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34" w:rsidRPr="008C4734" w:rsidRDefault="008C4734" w:rsidP="008C4734">
      <w:pPr>
        <w:pStyle w:val="a3"/>
        <w:jc w:val="center"/>
        <w:rPr>
          <w:b/>
        </w:rPr>
      </w:pPr>
      <w:r w:rsidRPr="008C4734">
        <w:rPr>
          <w:b/>
        </w:rPr>
        <w:t>ИЗВЕЩЕНИЕ</w:t>
      </w:r>
    </w:p>
    <w:p w:rsidR="008C4734" w:rsidRDefault="008C4734" w:rsidP="008C4734">
      <w:pPr>
        <w:pStyle w:val="a3"/>
        <w:jc w:val="center"/>
        <w:rPr>
          <w:b/>
        </w:rPr>
      </w:pPr>
      <w:r w:rsidRPr="008C4734">
        <w:rPr>
          <w:b/>
        </w:rPr>
        <w:t>о проведен</w:t>
      </w:r>
      <w:proofErr w:type="gramStart"/>
      <w:r w:rsidRPr="008C4734">
        <w:rPr>
          <w:b/>
        </w:rPr>
        <w:t>ии ау</w:t>
      </w:r>
      <w:proofErr w:type="gramEnd"/>
      <w:r w:rsidRPr="008C4734">
        <w:rPr>
          <w:b/>
        </w:rPr>
        <w:t>кциона</w:t>
      </w:r>
    </w:p>
    <w:p w:rsidR="00D02BAF" w:rsidRPr="008C4734" w:rsidRDefault="00D02BAF" w:rsidP="008C4734">
      <w:pPr>
        <w:pStyle w:val="a3"/>
        <w:jc w:val="center"/>
        <w:rPr>
          <w:b/>
        </w:rPr>
      </w:pPr>
    </w:p>
    <w:p w:rsidR="008C4734" w:rsidRPr="008C4734" w:rsidRDefault="007B31C7" w:rsidP="008C4734">
      <w:pPr>
        <w:jc w:val="both"/>
        <w:rPr>
          <w:color w:val="000000"/>
        </w:rPr>
      </w:pPr>
      <w:r>
        <w:t xml:space="preserve">         </w:t>
      </w:r>
      <w:r>
        <w:tab/>
        <w:t xml:space="preserve">Администрация </w:t>
      </w:r>
      <w:proofErr w:type="spellStart"/>
      <w:r>
        <w:t>Старо</w:t>
      </w:r>
      <w:r w:rsidR="008C4734" w:rsidRPr="008C4734">
        <w:t>калитвенского</w:t>
      </w:r>
      <w:proofErr w:type="spellEnd"/>
      <w:r w:rsidR="008C4734" w:rsidRPr="008C4734">
        <w:t xml:space="preserve"> сельского поселения Россошанского  муниципального района Воронежской области   на основании </w:t>
      </w:r>
      <w:r>
        <w:t xml:space="preserve">постановления администрации </w:t>
      </w:r>
      <w:proofErr w:type="spellStart"/>
      <w:r>
        <w:t>Старо</w:t>
      </w:r>
      <w:r w:rsidR="008C4734" w:rsidRPr="008C4734">
        <w:t>калитвенского</w:t>
      </w:r>
      <w:proofErr w:type="spellEnd"/>
      <w:r w:rsidR="008C4734" w:rsidRPr="008C4734">
        <w:t xml:space="preserve"> сельского поселения Россошанского муниципального района Воронежской области </w:t>
      </w:r>
      <w:r w:rsidR="008C4734" w:rsidRPr="009D7191">
        <w:t xml:space="preserve">от </w:t>
      </w:r>
      <w:r w:rsidR="007D7328" w:rsidRPr="009D7191">
        <w:t>25.10</w:t>
      </w:r>
      <w:r w:rsidR="00C004B8" w:rsidRPr="009D7191">
        <w:t>.2018г. №</w:t>
      </w:r>
      <w:r w:rsidR="007D7328" w:rsidRPr="009D7191">
        <w:t xml:space="preserve"> 76</w:t>
      </w:r>
      <w:r w:rsidR="008C4734" w:rsidRPr="008C4734">
        <w:t xml:space="preserve"> «</w:t>
      </w:r>
      <w:r w:rsidR="008C4734" w:rsidRPr="008C4734">
        <w:rPr>
          <w:color w:val="000000"/>
        </w:rPr>
        <w:t>О  проведен</w:t>
      </w:r>
      <w:proofErr w:type="gramStart"/>
      <w:r w:rsidR="008C4734" w:rsidRPr="008C4734">
        <w:rPr>
          <w:color w:val="000000"/>
        </w:rPr>
        <w:t>ии ау</w:t>
      </w:r>
      <w:proofErr w:type="gramEnd"/>
      <w:r w:rsidR="008C4734" w:rsidRPr="008C4734">
        <w:rPr>
          <w:color w:val="000000"/>
        </w:rPr>
        <w:t xml:space="preserve">кциона на право  заключения договора аренды земельного участка, расположенного по адресу: </w:t>
      </w:r>
      <w:proofErr w:type="gramStart"/>
      <w:r w:rsidR="008C4734" w:rsidRPr="008C4734">
        <w:rPr>
          <w:color w:val="000000"/>
        </w:rPr>
        <w:t xml:space="preserve">Воронежская область, </w:t>
      </w:r>
      <w:proofErr w:type="spellStart"/>
      <w:r w:rsidR="008C4734" w:rsidRPr="008C4734">
        <w:rPr>
          <w:color w:val="000000"/>
        </w:rPr>
        <w:t>Россошанский</w:t>
      </w:r>
      <w:proofErr w:type="spellEnd"/>
      <w:r w:rsidR="008C4734" w:rsidRPr="008C4734">
        <w:rPr>
          <w:color w:val="000000"/>
        </w:rPr>
        <w:t xml:space="preserve"> р-н, </w:t>
      </w:r>
      <w:r>
        <w:rPr>
          <w:color w:val="000000"/>
        </w:rPr>
        <w:t>южная часть кадастрового квартала</w:t>
      </w:r>
      <w:r w:rsidR="008C4734" w:rsidRPr="008C4734">
        <w:rPr>
          <w:color w:val="000000"/>
        </w:rPr>
        <w:t xml:space="preserve"> 36:27:</w:t>
      </w:r>
      <w:r>
        <w:rPr>
          <w:color w:val="000000"/>
        </w:rPr>
        <w:t>0990006</w:t>
      </w:r>
      <w:r w:rsidR="00C004B8">
        <w:rPr>
          <w:color w:val="000000"/>
        </w:rPr>
        <w:t xml:space="preserve"> с кадастровым номером 36:27:0990006:59</w:t>
      </w:r>
      <w:r w:rsidR="008C4734" w:rsidRPr="008C4734">
        <w:t xml:space="preserve">» проводит </w:t>
      </w:r>
      <w:r w:rsidR="005557A7" w:rsidRPr="008C4734">
        <w:t>аукцион,</w:t>
      </w:r>
      <w:r w:rsidR="008C4734" w:rsidRPr="008C4734">
        <w:t xml:space="preserve"> открытый по составу участников и по форме подачи предложений на  право заключения договора  аренды  земельного  участка   в соответствии со ст.  39.11, ст. 39.12,  пп.1 п. 7 ст. 39</w:t>
      </w:r>
      <w:r w:rsidR="005557A7">
        <w:t>.</w:t>
      </w:r>
      <w:r w:rsidR="008C4734" w:rsidRPr="008C4734">
        <w:t>18  Земельного кодекса РФ.</w:t>
      </w:r>
      <w:proofErr w:type="gramEnd"/>
    </w:p>
    <w:p w:rsidR="008C4734" w:rsidRPr="008C4734" w:rsidRDefault="008C4734" w:rsidP="008C4734">
      <w:pPr>
        <w:jc w:val="both"/>
      </w:pPr>
      <w:r w:rsidRPr="008C4734">
        <w:rPr>
          <w:b/>
        </w:rPr>
        <w:t xml:space="preserve"> </w:t>
      </w:r>
      <w:r w:rsidRPr="008C4734">
        <w:rPr>
          <w:b/>
        </w:rPr>
        <w:tab/>
        <w:t xml:space="preserve"> Организатор аукциона, уполномоченный орган:</w:t>
      </w:r>
      <w:r w:rsidR="007B31C7">
        <w:t xml:space="preserve">    Администрация </w:t>
      </w:r>
      <w:proofErr w:type="spellStart"/>
      <w:r w:rsidR="007B31C7">
        <w:t>Старо</w:t>
      </w:r>
      <w:r w:rsidRPr="008C4734">
        <w:t>калитвенского</w:t>
      </w:r>
      <w:proofErr w:type="spellEnd"/>
      <w:r w:rsidRPr="008C4734">
        <w:t xml:space="preserve">  сельского поселения Россошанского  муниципального района Воронежской области.</w:t>
      </w:r>
    </w:p>
    <w:p w:rsidR="008C4734" w:rsidRPr="008C4734" w:rsidRDefault="008C4734" w:rsidP="008C4734">
      <w:pPr>
        <w:jc w:val="both"/>
      </w:pPr>
      <w:r w:rsidRPr="008C4734">
        <w:t xml:space="preserve">   </w:t>
      </w:r>
      <w:r w:rsidRPr="008C4734">
        <w:tab/>
      </w:r>
      <w:r w:rsidRPr="008C4734">
        <w:rPr>
          <w:b/>
        </w:rPr>
        <w:t xml:space="preserve">Место проведения аукциона: </w:t>
      </w:r>
      <w:r w:rsidRPr="008C4734">
        <w:t>Воронежская обл</w:t>
      </w:r>
      <w:r w:rsidR="007B31C7">
        <w:t xml:space="preserve">асть, </w:t>
      </w:r>
      <w:proofErr w:type="spellStart"/>
      <w:r w:rsidR="007B31C7">
        <w:t>Россошанский</w:t>
      </w:r>
      <w:proofErr w:type="spellEnd"/>
      <w:r w:rsidR="007B31C7">
        <w:t xml:space="preserve"> район, с. Старая Калитва, ул</w:t>
      </w:r>
      <w:proofErr w:type="gramStart"/>
      <w:r w:rsidR="007B31C7">
        <w:t>.Ц</w:t>
      </w:r>
      <w:proofErr w:type="gramEnd"/>
      <w:r w:rsidR="007B31C7">
        <w:t>ентральная, 1</w:t>
      </w:r>
      <w:r w:rsidRPr="008C4734">
        <w:t>.</w:t>
      </w:r>
    </w:p>
    <w:p w:rsidR="008C4734" w:rsidRPr="00FE5A77" w:rsidRDefault="008C4734" w:rsidP="008C4734">
      <w:pPr>
        <w:jc w:val="both"/>
      </w:pPr>
      <w:r w:rsidRPr="008C4734">
        <w:t xml:space="preserve">  </w:t>
      </w:r>
      <w:r w:rsidRPr="008C4734">
        <w:rPr>
          <w:b/>
        </w:rPr>
        <w:t xml:space="preserve"> </w:t>
      </w:r>
      <w:r w:rsidRPr="008C4734">
        <w:rPr>
          <w:b/>
        </w:rPr>
        <w:tab/>
        <w:t xml:space="preserve">Дата, время проведения аукциона:  </w:t>
      </w:r>
      <w:r w:rsidR="006876FF">
        <w:t>03.12</w:t>
      </w:r>
      <w:r w:rsidR="00C004B8" w:rsidRPr="002248C3">
        <w:t>.</w:t>
      </w:r>
      <w:r w:rsidR="007B31C7" w:rsidRPr="002248C3">
        <w:t>2018</w:t>
      </w:r>
      <w:r w:rsidR="009D7191">
        <w:t xml:space="preserve"> </w:t>
      </w:r>
      <w:r w:rsidRPr="002248C3">
        <w:t>г.</w:t>
      </w:r>
      <w:r w:rsidR="002248C3">
        <w:t xml:space="preserve">  9</w:t>
      </w:r>
      <w:r w:rsidRPr="008C4734">
        <w:t xml:space="preserve"> часов 00 минут.</w:t>
      </w:r>
    </w:p>
    <w:p w:rsidR="008C4734" w:rsidRPr="008C4734" w:rsidRDefault="008C4734" w:rsidP="008C4734">
      <w:pPr>
        <w:jc w:val="both"/>
      </w:pPr>
      <w:r w:rsidRPr="008C4734">
        <w:rPr>
          <w:b/>
        </w:rPr>
        <w:t xml:space="preserve">  </w:t>
      </w:r>
      <w:r w:rsidRPr="008C4734">
        <w:rPr>
          <w:b/>
        </w:rPr>
        <w:tab/>
        <w:t xml:space="preserve">Предмет аукциона:  </w:t>
      </w:r>
      <w:r w:rsidRPr="008C4734">
        <w:t xml:space="preserve">право на заключение договора аренды земельного участка, относящегося к  категории земель «земли </w:t>
      </w:r>
      <w:r w:rsidR="007B31C7">
        <w:t>сельскохозяйственного назначения»</w:t>
      </w:r>
      <w:r w:rsidRPr="008C4734">
        <w:t>, с када</w:t>
      </w:r>
      <w:r w:rsidR="007B31C7">
        <w:t>стровым номером 36:27:0990006:59, площадью 182455</w:t>
      </w:r>
      <w:r w:rsidRPr="008C4734">
        <w:t xml:space="preserve"> кв</w:t>
      </w:r>
      <w:proofErr w:type="gramStart"/>
      <w:r w:rsidRPr="008C4734">
        <w:t>.м</w:t>
      </w:r>
      <w:proofErr w:type="gramEnd"/>
      <w:r w:rsidRPr="008C4734">
        <w:t>, для се</w:t>
      </w:r>
      <w:r w:rsidR="007B31C7">
        <w:t>льскохозяйственного использования</w:t>
      </w:r>
      <w:r w:rsidRPr="008C4734">
        <w:t xml:space="preserve">, расположенного по адресу: </w:t>
      </w:r>
      <w:r w:rsidR="007B31C7">
        <w:t xml:space="preserve">Воронежская область, </w:t>
      </w:r>
      <w:proofErr w:type="spellStart"/>
      <w:r w:rsidR="007B31C7">
        <w:t>Россошанский</w:t>
      </w:r>
      <w:proofErr w:type="spellEnd"/>
      <w:r w:rsidR="007B31C7">
        <w:t xml:space="preserve"> район, южная часть кадастрового квартала </w:t>
      </w:r>
      <w:r w:rsidR="007B31C7" w:rsidRPr="008C4734">
        <w:rPr>
          <w:color w:val="000000"/>
        </w:rPr>
        <w:t>36:27:</w:t>
      </w:r>
      <w:r w:rsidR="007B31C7">
        <w:rPr>
          <w:color w:val="000000"/>
        </w:rPr>
        <w:t>0990006.</w:t>
      </w:r>
      <w:r w:rsidR="00624B82">
        <w:rPr>
          <w:color w:val="000000"/>
        </w:rPr>
        <w:t xml:space="preserve"> </w:t>
      </w:r>
      <w:r w:rsidR="00816D6B" w:rsidRPr="005557A7">
        <w:rPr>
          <w:color w:val="000000"/>
        </w:rPr>
        <w:t>Являющегося собствен</w:t>
      </w:r>
      <w:r w:rsidR="005557A7" w:rsidRPr="005557A7">
        <w:rPr>
          <w:color w:val="000000"/>
        </w:rPr>
        <w:t>ностью</w:t>
      </w:r>
      <w:r w:rsidR="005557A7">
        <w:rPr>
          <w:color w:val="000000"/>
        </w:rPr>
        <w:t xml:space="preserve"> администрации </w:t>
      </w:r>
      <w:proofErr w:type="spellStart"/>
      <w:r w:rsidR="005557A7">
        <w:rPr>
          <w:color w:val="000000"/>
        </w:rPr>
        <w:t>Старокалитвенского</w:t>
      </w:r>
      <w:proofErr w:type="spellEnd"/>
      <w:r w:rsidR="005557A7">
        <w:rPr>
          <w:color w:val="000000"/>
        </w:rPr>
        <w:t xml:space="preserve"> сельского поселения Россошанского муниципального района Воронежской области.</w:t>
      </w:r>
    </w:p>
    <w:p w:rsidR="008C4734" w:rsidRPr="008C4734" w:rsidRDefault="008C4734" w:rsidP="008C4734">
      <w:pPr>
        <w:jc w:val="both"/>
      </w:pPr>
      <w:r w:rsidRPr="008C4734">
        <w:t xml:space="preserve">   </w:t>
      </w:r>
      <w:r w:rsidRPr="008C4734">
        <w:tab/>
      </w:r>
      <w:r w:rsidRPr="008C4734">
        <w:rPr>
          <w:b/>
        </w:rPr>
        <w:t>Разрешенное использование земельного участка</w:t>
      </w:r>
      <w:r w:rsidRPr="008C4734">
        <w:t>: для се</w:t>
      </w:r>
      <w:r w:rsidR="007B31C7">
        <w:t>льскохозяйственного использования</w:t>
      </w:r>
    </w:p>
    <w:p w:rsidR="00FE5A77" w:rsidRDefault="008C4734" w:rsidP="008C4734">
      <w:pPr>
        <w:jc w:val="both"/>
      </w:pPr>
      <w:r w:rsidRPr="008C4734">
        <w:t xml:space="preserve">  </w:t>
      </w:r>
      <w:r w:rsidRPr="008C4734">
        <w:tab/>
      </w:r>
      <w:r w:rsidRPr="008C4734">
        <w:rPr>
          <w:b/>
        </w:rPr>
        <w:t>Начальная цена предмета аукциона</w:t>
      </w:r>
      <w:r w:rsidRPr="008C4734">
        <w:t xml:space="preserve"> (Начальный размер годовой </w:t>
      </w:r>
      <w:r w:rsidR="007B31C7">
        <w:t>арендной платы) составляет 20 070</w:t>
      </w:r>
      <w:r w:rsidRPr="008C4734">
        <w:t xml:space="preserve"> руб. </w:t>
      </w:r>
      <w:r w:rsidR="007B31C7">
        <w:t>(двадцать тысяч семьдесят</w:t>
      </w:r>
      <w:r w:rsidRPr="008C4734">
        <w:t xml:space="preserve"> рублей), определен  на основании отчета </w:t>
      </w:r>
    </w:p>
    <w:p w:rsidR="008C4734" w:rsidRPr="008C4734" w:rsidRDefault="008C4734" w:rsidP="008C4734">
      <w:pPr>
        <w:jc w:val="both"/>
      </w:pPr>
      <w:r w:rsidRPr="008C4734">
        <w:t xml:space="preserve">№ </w:t>
      </w:r>
      <w:r w:rsidR="007B31C7">
        <w:t>73-3/18 от 09</w:t>
      </w:r>
      <w:r w:rsidR="00816D6B">
        <w:t>.07.2018 года, исполнитель:  ООО «</w:t>
      </w:r>
      <w:proofErr w:type="spellStart"/>
      <w:r w:rsidR="00816D6B">
        <w:t>Роспром</w:t>
      </w:r>
      <w:proofErr w:type="spellEnd"/>
      <w:r w:rsidR="00816D6B">
        <w:t xml:space="preserve">», директор </w:t>
      </w:r>
      <w:proofErr w:type="spellStart"/>
      <w:r w:rsidR="00816D6B">
        <w:t>Резникова</w:t>
      </w:r>
      <w:proofErr w:type="spellEnd"/>
      <w:r w:rsidR="00816D6B">
        <w:t xml:space="preserve"> Ю.И.</w:t>
      </w:r>
      <w:r w:rsidRPr="008C4734">
        <w:t xml:space="preserve"> </w:t>
      </w:r>
    </w:p>
    <w:p w:rsidR="008C4734" w:rsidRPr="008C4734" w:rsidRDefault="008C4734" w:rsidP="008C4734">
      <w:pPr>
        <w:ind w:firstLine="708"/>
        <w:jc w:val="both"/>
      </w:pPr>
      <w:r w:rsidRPr="008C4734">
        <w:rPr>
          <w:b/>
        </w:rPr>
        <w:t>Задаток за участие в аукционе</w:t>
      </w:r>
      <w:r w:rsidR="00816D6B">
        <w:t xml:space="preserve"> составляет 20 070</w:t>
      </w:r>
      <w:r w:rsidR="00624B82">
        <w:t xml:space="preserve"> руб. (двадцать тысяч семьдесят </w:t>
      </w:r>
      <w:r w:rsidRPr="008C4734">
        <w:t xml:space="preserve"> руб.) 00 копеек.</w:t>
      </w:r>
    </w:p>
    <w:p w:rsidR="008C4734" w:rsidRPr="008C4734" w:rsidRDefault="008C4734" w:rsidP="008C4734">
      <w:pPr>
        <w:jc w:val="both"/>
        <w:rPr>
          <w:b/>
        </w:rPr>
      </w:pPr>
      <w:r w:rsidRPr="008C4734">
        <w:rPr>
          <w:b/>
        </w:rPr>
        <w:t xml:space="preserve">    </w:t>
      </w:r>
      <w:r w:rsidRPr="008C4734">
        <w:rPr>
          <w:b/>
        </w:rPr>
        <w:tab/>
        <w:t>Величина повышения начальной цены предмета аукциона («Шаг аукциона»)</w:t>
      </w:r>
      <w:r w:rsidRPr="008C4734">
        <w:t xml:space="preserve"> составляет    3% от начальной</w:t>
      </w:r>
      <w:r w:rsidR="005557A7">
        <w:t xml:space="preserve"> цены предмета аукциона  - </w:t>
      </w:r>
      <w:r w:rsidR="00624B82">
        <w:t>602,10 рубль (шестьсот два  рубль) 1</w:t>
      </w:r>
      <w:r w:rsidRPr="008C4734">
        <w:t>0 копеек.</w:t>
      </w:r>
      <w:r w:rsidRPr="008C4734">
        <w:rPr>
          <w:b/>
        </w:rPr>
        <w:t xml:space="preserve"> </w:t>
      </w:r>
    </w:p>
    <w:p w:rsidR="008C4734" w:rsidRPr="008C4734" w:rsidRDefault="008C4734" w:rsidP="008C4734">
      <w:pPr>
        <w:jc w:val="both"/>
        <w:rPr>
          <w:b/>
        </w:rPr>
      </w:pPr>
      <w:r w:rsidRPr="008C4734">
        <w:rPr>
          <w:b/>
        </w:rPr>
        <w:t xml:space="preserve">  </w:t>
      </w:r>
      <w:r w:rsidRPr="008C4734">
        <w:rPr>
          <w:b/>
        </w:rPr>
        <w:tab/>
        <w:t>Ограничения (обременения) не зарегистрированы.</w:t>
      </w:r>
    </w:p>
    <w:p w:rsidR="008C4734" w:rsidRPr="008C4734" w:rsidRDefault="008C4734" w:rsidP="008C4734">
      <w:pPr>
        <w:jc w:val="both"/>
        <w:rPr>
          <w:b/>
        </w:rPr>
      </w:pPr>
      <w:r w:rsidRPr="008C4734">
        <w:rPr>
          <w:b/>
        </w:rPr>
        <w:t xml:space="preserve">   </w:t>
      </w:r>
      <w:r w:rsidRPr="008C4734">
        <w:rPr>
          <w:b/>
        </w:rPr>
        <w:tab/>
        <w:t>Предельные параметры разрешенного строительства объекта капитального строительства в соответствии с Правилами з</w:t>
      </w:r>
      <w:r w:rsidR="00624B82">
        <w:rPr>
          <w:b/>
        </w:rPr>
        <w:t xml:space="preserve">емлепользования и застройки </w:t>
      </w:r>
      <w:proofErr w:type="spellStart"/>
      <w:r w:rsidR="00624B82">
        <w:rPr>
          <w:b/>
        </w:rPr>
        <w:t>Старо</w:t>
      </w:r>
      <w:r w:rsidRPr="008C4734">
        <w:rPr>
          <w:b/>
        </w:rPr>
        <w:t>калитвенского</w:t>
      </w:r>
      <w:proofErr w:type="spellEnd"/>
      <w:r w:rsidRPr="008C4734">
        <w:rPr>
          <w:b/>
        </w:rPr>
        <w:t xml:space="preserve"> сельского поселения Россошанского муниципального района Воронежской области.</w:t>
      </w:r>
    </w:p>
    <w:p w:rsidR="008C4734" w:rsidRPr="008C4734" w:rsidRDefault="008C4734" w:rsidP="008C4734">
      <w:pPr>
        <w:jc w:val="both"/>
        <w:rPr>
          <w:b/>
        </w:rPr>
      </w:pPr>
      <w:r w:rsidRPr="008C4734">
        <w:rPr>
          <w:b/>
        </w:rPr>
        <w:t xml:space="preserve">  </w:t>
      </w:r>
      <w:r w:rsidRPr="008C4734">
        <w:rPr>
          <w:b/>
        </w:rPr>
        <w:tab/>
        <w:t>Индекс зоны СХ</w:t>
      </w:r>
      <w:proofErr w:type="gramStart"/>
      <w:r w:rsidRPr="008C4734">
        <w:rPr>
          <w:b/>
        </w:rPr>
        <w:t>1</w:t>
      </w:r>
      <w:proofErr w:type="gramEnd"/>
    </w:p>
    <w:p w:rsidR="008C4734" w:rsidRPr="008C4734" w:rsidRDefault="008C4734" w:rsidP="008C4734">
      <w:pPr>
        <w:jc w:val="both"/>
        <w:rPr>
          <w:b/>
        </w:rPr>
      </w:pPr>
    </w:p>
    <w:p w:rsidR="008C4734" w:rsidRPr="008C4734" w:rsidRDefault="008C4734" w:rsidP="008C4734">
      <w:pPr>
        <w:ind w:firstLine="567"/>
        <w:jc w:val="both"/>
        <w:rPr>
          <w:b/>
        </w:rPr>
      </w:pPr>
      <w:r w:rsidRPr="008C4734">
        <w:rPr>
          <w:b/>
        </w:rPr>
        <w:t>Информация о технических условиях</w:t>
      </w:r>
    </w:p>
    <w:p w:rsidR="008C4734" w:rsidRPr="008C4734" w:rsidRDefault="008C4734" w:rsidP="008C4734">
      <w:pPr>
        <w:ind w:firstLine="567"/>
        <w:jc w:val="both"/>
      </w:pPr>
      <w:r w:rsidRPr="008C4734">
        <w:rPr>
          <w:b/>
        </w:rPr>
        <w:t>Технические условия для присоединения к электрическим сетям</w:t>
      </w:r>
      <w:r w:rsidRPr="008C4734">
        <w:t xml:space="preserve"> </w:t>
      </w:r>
    </w:p>
    <w:p w:rsidR="008C4734" w:rsidRPr="008C4734" w:rsidRDefault="008C4734" w:rsidP="008C4734">
      <w:pPr>
        <w:jc w:val="both"/>
        <w:rPr>
          <w:b/>
        </w:rPr>
      </w:pPr>
      <w:r w:rsidRPr="008C4734">
        <w:t>Согласно информации   Россошанск</w:t>
      </w:r>
      <w:r w:rsidR="007F617B">
        <w:t>ого филиала  ПАО «МРСК Центра» филиала</w:t>
      </w:r>
      <w:r w:rsidRPr="008C4734">
        <w:t xml:space="preserve"> «</w:t>
      </w:r>
      <w:proofErr w:type="spellStart"/>
      <w:r w:rsidRPr="008C4734">
        <w:t>Воронежэнерго</w:t>
      </w:r>
      <w:proofErr w:type="spellEnd"/>
      <w:r w:rsidRPr="008C4734">
        <w:t xml:space="preserve">»  </w:t>
      </w:r>
      <w:r w:rsidR="007F617B">
        <w:t xml:space="preserve">возможность подключения </w:t>
      </w:r>
      <w:r w:rsidRPr="008C4734">
        <w:t>к электрическим сетям</w:t>
      </w:r>
      <w:r w:rsidR="007F617B">
        <w:t xml:space="preserve"> не имеется</w:t>
      </w:r>
      <w:r w:rsidRPr="008C4734">
        <w:t>.</w:t>
      </w:r>
      <w:r w:rsidRPr="008C4734">
        <w:rPr>
          <w:b/>
        </w:rPr>
        <w:t xml:space="preserve"> </w:t>
      </w:r>
    </w:p>
    <w:p w:rsidR="008C4734" w:rsidRPr="008C4734" w:rsidRDefault="008C4734" w:rsidP="008C4734">
      <w:pPr>
        <w:ind w:firstLine="708"/>
        <w:jc w:val="both"/>
        <w:rPr>
          <w:b/>
        </w:rPr>
      </w:pPr>
      <w:r w:rsidRPr="008C4734">
        <w:rPr>
          <w:b/>
        </w:rPr>
        <w:t xml:space="preserve">Технические условия на подключение  к  водопроводным сетям </w:t>
      </w:r>
    </w:p>
    <w:p w:rsidR="008C4734" w:rsidRPr="008C4734" w:rsidRDefault="008C4734" w:rsidP="008C4734">
      <w:pPr>
        <w:jc w:val="both"/>
      </w:pPr>
      <w:r w:rsidRPr="008C4734">
        <w:t>По информации МУП «Теплосеть»  подготовка технических условий подключения к водопроводным сетям является невозможной ввиду отсутствия сетей.</w:t>
      </w:r>
    </w:p>
    <w:p w:rsidR="008C4734" w:rsidRPr="004D778B" w:rsidRDefault="008C4734" w:rsidP="008C4734">
      <w:pPr>
        <w:ind w:firstLine="708"/>
        <w:jc w:val="both"/>
        <w:rPr>
          <w:b/>
        </w:rPr>
      </w:pPr>
      <w:r w:rsidRPr="004D778B">
        <w:rPr>
          <w:b/>
        </w:rPr>
        <w:t>Технические условия для  подключения  к  сетям газоснабжения</w:t>
      </w:r>
      <w:r w:rsidR="00682897">
        <w:rPr>
          <w:b/>
        </w:rPr>
        <w:t xml:space="preserve"> № ВОГ016839 </w:t>
      </w:r>
      <w:r w:rsidR="00682897" w:rsidRPr="00FE5A77">
        <w:t>от 18.10.2018г.</w:t>
      </w:r>
    </w:p>
    <w:p w:rsidR="008C4734" w:rsidRPr="004D778B" w:rsidRDefault="008C4734" w:rsidP="008C4734">
      <w:pPr>
        <w:jc w:val="both"/>
      </w:pPr>
      <w:r w:rsidRPr="004D778B">
        <w:t>Согласно техническим условиям, выданным ОАО «Газпром газораспределение Воронеж» представлены  следующие данные о технических условиях:</w:t>
      </w:r>
    </w:p>
    <w:p w:rsidR="008C4734" w:rsidRPr="004D778B" w:rsidRDefault="008C4734" w:rsidP="008C4734">
      <w:pPr>
        <w:ind w:firstLine="708"/>
        <w:jc w:val="both"/>
      </w:pPr>
      <w:r w:rsidRPr="004D778B">
        <w:t xml:space="preserve">Максимальная нагрузка </w:t>
      </w:r>
      <w:r w:rsidR="00552C4B" w:rsidRPr="004D778B">
        <w:t>(часовым расходом газа</w:t>
      </w:r>
      <w:proofErr w:type="gramStart"/>
      <w:r w:rsidR="00552C4B" w:rsidRPr="004D778B">
        <w:t xml:space="preserve"> )</w:t>
      </w:r>
      <w:proofErr w:type="gramEnd"/>
      <w:r w:rsidR="00552C4B" w:rsidRPr="004D778B">
        <w:t xml:space="preserve"> 5 м3/час, ГРС Криничное, выход 0,6 МПа, ООО «Газпром </w:t>
      </w:r>
      <w:proofErr w:type="spellStart"/>
      <w:r w:rsidR="00552C4B" w:rsidRPr="004D778B">
        <w:t>трансгаз</w:t>
      </w:r>
      <w:proofErr w:type="spellEnd"/>
      <w:r w:rsidR="00552C4B" w:rsidRPr="004D778B">
        <w:t xml:space="preserve"> Волгоград»</w:t>
      </w:r>
      <w:r w:rsidRPr="004D778B">
        <w:t>.</w:t>
      </w:r>
    </w:p>
    <w:p w:rsidR="008C4734" w:rsidRPr="004D778B" w:rsidRDefault="00552C4B" w:rsidP="008C4734">
      <w:pPr>
        <w:ind w:firstLine="708"/>
        <w:jc w:val="both"/>
      </w:pPr>
      <w:r w:rsidRPr="004D778B">
        <w:lastRenderedPageBreak/>
        <w:t>Сроки подключения</w:t>
      </w:r>
      <w:r w:rsidR="008C4734" w:rsidRPr="004D778B">
        <w:t xml:space="preserve"> (технологического присоединения)</w:t>
      </w:r>
      <w:r w:rsidRPr="004D778B">
        <w:t xml:space="preserve"> к сетям  газораспределения объекта капитального строительства до 2 лет </w:t>
      </w:r>
      <w:proofErr w:type="gramStart"/>
      <w:r w:rsidRPr="004D778B">
        <w:t>с даты заключения</w:t>
      </w:r>
      <w:proofErr w:type="gramEnd"/>
      <w:r w:rsidRPr="004D778B">
        <w:t xml:space="preserve"> договора о подключении  (техническом присоединении) объектов капитального строительства к сети газораспределения.</w:t>
      </w:r>
      <w:r w:rsidR="008C4734" w:rsidRPr="004D778B">
        <w:t xml:space="preserve"> </w:t>
      </w:r>
    </w:p>
    <w:p w:rsidR="008C4734" w:rsidRPr="008C4734" w:rsidRDefault="008C4734" w:rsidP="008C4734">
      <w:pPr>
        <w:ind w:firstLine="708"/>
        <w:jc w:val="both"/>
      </w:pPr>
      <w:r w:rsidRPr="004D778B">
        <w:t xml:space="preserve">Срок действия </w:t>
      </w:r>
      <w:r w:rsidR="004D778B" w:rsidRPr="004D778B">
        <w:t>настоящих технических условий составляет 70 рабочих  дней</w:t>
      </w:r>
      <w:r w:rsidR="00682897">
        <w:t xml:space="preserve"> </w:t>
      </w:r>
    </w:p>
    <w:p w:rsidR="008C4734" w:rsidRPr="008C4734" w:rsidRDefault="008C4734" w:rsidP="008C4734">
      <w:pPr>
        <w:ind w:firstLine="708"/>
        <w:jc w:val="both"/>
        <w:rPr>
          <w:b/>
        </w:rPr>
      </w:pPr>
      <w:r w:rsidRPr="008C4734">
        <w:rPr>
          <w:b/>
        </w:rPr>
        <w:t xml:space="preserve">Порядок приема, адрес места приема,  дата и время начала и окончания приема заявок на участие в аукционе: </w:t>
      </w:r>
    </w:p>
    <w:p w:rsidR="008C4734" w:rsidRPr="008C4734" w:rsidRDefault="008C4734" w:rsidP="00895DA2">
      <w:pPr>
        <w:ind w:firstLine="708"/>
        <w:jc w:val="both"/>
      </w:pPr>
      <w:r w:rsidRPr="008C4734">
        <w:t>Заявки  по установленной форме, согласно приложению  №1 к извещению с прилагаемыми к ним документами на участие в аукционе заявителями представляются организатору аукциона по адресу: Воронежская обл</w:t>
      </w:r>
      <w:r w:rsidR="00624B82">
        <w:t xml:space="preserve">асть, </w:t>
      </w:r>
      <w:proofErr w:type="spellStart"/>
      <w:r w:rsidR="00624B82">
        <w:t>Россошанский</w:t>
      </w:r>
      <w:proofErr w:type="spellEnd"/>
      <w:r w:rsidR="00624B82">
        <w:t xml:space="preserve"> район, с</w:t>
      </w:r>
      <w:proofErr w:type="gramStart"/>
      <w:r w:rsidR="00624B82">
        <w:t>.С</w:t>
      </w:r>
      <w:proofErr w:type="gramEnd"/>
      <w:r w:rsidR="00624B82">
        <w:t>тарая Калитва, ул.Центральная</w:t>
      </w:r>
      <w:r w:rsidR="002F2647">
        <w:t xml:space="preserve">,1 </w:t>
      </w:r>
      <w:r w:rsidRPr="008C4734">
        <w:t xml:space="preserve"> ежедневно в рабочие дни с 8-00 час. до 16-00 час ( перерыв с 12-00 до 13-00). Конт</w:t>
      </w:r>
      <w:r w:rsidR="00624B82">
        <w:t>актные телефоны: 8(47396)75-1-25, 75-1-92</w:t>
      </w:r>
      <w:r w:rsidRPr="008C4734">
        <w:t>.</w:t>
      </w:r>
    </w:p>
    <w:p w:rsidR="008C4734" w:rsidRPr="002248C3" w:rsidRDefault="008C4734" w:rsidP="008C4734">
      <w:pPr>
        <w:ind w:firstLine="708"/>
        <w:jc w:val="both"/>
      </w:pPr>
      <w:r w:rsidRPr="002248C3">
        <w:t>Дата и время начала приема заявок с прилагаемы</w:t>
      </w:r>
      <w:r w:rsidR="00FE5A77">
        <w:t>ми к ним  документами 26.10</w:t>
      </w:r>
      <w:r w:rsidR="00624B82" w:rsidRPr="002248C3">
        <w:t>.2018</w:t>
      </w:r>
      <w:r w:rsidRPr="002248C3">
        <w:t>г.</w:t>
      </w:r>
    </w:p>
    <w:p w:rsidR="008C4734" w:rsidRPr="008C4734" w:rsidRDefault="008C4734" w:rsidP="008C4734">
      <w:pPr>
        <w:ind w:firstLine="708"/>
        <w:jc w:val="both"/>
      </w:pPr>
      <w:r w:rsidRPr="002248C3">
        <w:t>Дата и время  окончания приема заявок с прилагаемы</w:t>
      </w:r>
      <w:r w:rsidR="005E037E">
        <w:t>ми к ним  документами 24.11</w:t>
      </w:r>
      <w:r w:rsidR="00624B82" w:rsidRPr="002248C3">
        <w:t>.2018</w:t>
      </w:r>
      <w:r w:rsidRPr="002248C3">
        <w:t>г.</w:t>
      </w:r>
    </w:p>
    <w:p w:rsidR="008C4734" w:rsidRPr="008C4734" w:rsidRDefault="008C4734" w:rsidP="008C4734">
      <w:pPr>
        <w:jc w:val="both"/>
        <w:rPr>
          <w:b/>
        </w:rPr>
      </w:pPr>
      <w:r w:rsidRPr="008C4734">
        <w:t xml:space="preserve"> </w:t>
      </w:r>
      <w:r w:rsidRPr="008C4734">
        <w:tab/>
      </w:r>
      <w:r w:rsidRPr="008C4734">
        <w:rPr>
          <w:b/>
        </w:rPr>
        <w:t>Порядок внесения задатка:</w:t>
      </w:r>
    </w:p>
    <w:p w:rsidR="00682897" w:rsidRDefault="008C4734" w:rsidP="008C4734">
      <w:pPr>
        <w:ind w:firstLine="708"/>
        <w:jc w:val="both"/>
      </w:pPr>
      <w:r w:rsidRPr="008C4734">
        <w:rPr>
          <w:b/>
        </w:rPr>
        <w:t xml:space="preserve"> </w:t>
      </w:r>
      <w:r w:rsidRPr="008C4734">
        <w:t xml:space="preserve">Задаток вносится заявителем  путем безналичного перечисления денежных средств на счет организатора торгов по следующим банковским реквизитам: </w:t>
      </w:r>
      <w:r w:rsidR="00682897">
        <w:t>ИНН 3627009784,</w:t>
      </w:r>
    </w:p>
    <w:p w:rsidR="008C4734" w:rsidRPr="008C4734" w:rsidRDefault="008C4734" w:rsidP="008C4734">
      <w:pPr>
        <w:ind w:firstLine="708"/>
        <w:jc w:val="both"/>
      </w:pPr>
      <w:r w:rsidRPr="00973A13">
        <w:t xml:space="preserve"> КПП 362</w:t>
      </w:r>
      <w:r w:rsidR="00695E48" w:rsidRPr="00973A13">
        <w:t xml:space="preserve">701001, </w:t>
      </w:r>
      <w:proofErr w:type="spellStart"/>
      <w:r w:rsidR="00695E48" w:rsidRPr="00973A13">
        <w:t>р</w:t>
      </w:r>
      <w:proofErr w:type="spellEnd"/>
      <w:r w:rsidR="00695E48" w:rsidRPr="00973A13">
        <w:t>/с 40302810820073000384</w:t>
      </w:r>
      <w:r w:rsidR="00282B0F">
        <w:t xml:space="preserve"> Отделение Воронеж г</w:t>
      </w:r>
      <w:proofErr w:type="gramStart"/>
      <w:r w:rsidR="00282B0F">
        <w:t>.В</w:t>
      </w:r>
      <w:proofErr w:type="gramEnd"/>
      <w:r w:rsidR="00282B0F">
        <w:t>оронеж</w:t>
      </w:r>
      <w:r w:rsidRPr="00973A13">
        <w:t>,</w:t>
      </w:r>
      <w:r w:rsidR="00682897">
        <w:t xml:space="preserve"> л/с 05</w:t>
      </w:r>
      <w:r w:rsidR="00973A13" w:rsidRPr="00973A13">
        <w:t>313002810</w:t>
      </w:r>
      <w:r w:rsidR="00695E48" w:rsidRPr="00973A13">
        <w:t>, ОКТМО 20647456</w:t>
      </w:r>
      <w:r w:rsidR="00282B0F">
        <w:t>, БИК 042007001.</w:t>
      </w:r>
    </w:p>
    <w:p w:rsidR="008C4734" w:rsidRPr="008C4734" w:rsidRDefault="008C4734" w:rsidP="008C4734">
      <w:pPr>
        <w:ind w:firstLine="708"/>
        <w:jc w:val="both"/>
      </w:pPr>
      <w:r w:rsidRPr="008C4734">
        <w:t>Документом, подтверждающим факт поступления задатка  на счет организатора аукциона, является выписка со счета организатора торгов.</w:t>
      </w:r>
    </w:p>
    <w:p w:rsidR="008C4734" w:rsidRPr="008C4734" w:rsidRDefault="008C4734" w:rsidP="008C4734">
      <w:pPr>
        <w:jc w:val="both"/>
        <w:rPr>
          <w:b/>
        </w:rPr>
      </w:pPr>
      <w:r w:rsidRPr="008C4734">
        <w:t xml:space="preserve">  </w:t>
      </w:r>
      <w:r w:rsidRPr="008C4734">
        <w:tab/>
      </w:r>
      <w:r w:rsidRPr="008C4734">
        <w:rPr>
          <w:b/>
        </w:rPr>
        <w:t>Порядок возврата задатка:</w:t>
      </w:r>
    </w:p>
    <w:p w:rsidR="008C4734" w:rsidRPr="008C4734" w:rsidRDefault="008C4734" w:rsidP="008C4734">
      <w:pPr>
        <w:ind w:firstLine="708"/>
        <w:jc w:val="both"/>
      </w:pPr>
      <w:r w:rsidRPr="008C4734">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8C4734" w:rsidRPr="008C4734" w:rsidRDefault="008C4734" w:rsidP="008C4734">
      <w:pPr>
        <w:ind w:firstLine="708"/>
        <w:jc w:val="both"/>
      </w:pPr>
      <w:r w:rsidRPr="008C4734">
        <w:t xml:space="preserve"> Заявитель имеет право отозвать принятую организатором аукциона заявку до дня окончания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поступления уведомления об отзыве заявки.</w:t>
      </w:r>
    </w:p>
    <w:p w:rsidR="008C4734" w:rsidRPr="008C4734" w:rsidRDefault="008C4734" w:rsidP="008C4734">
      <w:pPr>
        <w:ind w:firstLine="708"/>
        <w:jc w:val="both"/>
      </w:pPr>
      <w:r w:rsidRPr="008C4734">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C4734" w:rsidRPr="008C4734" w:rsidRDefault="008C4734" w:rsidP="008C4734">
      <w:pPr>
        <w:ind w:firstLine="708"/>
        <w:jc w:val="both"/>
      </w:pPr>
      <w:r w:rsidRPr="008C4734">
        <w:t>Организатор аукциона обязан возвратить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8C4734" w:rsidRPr="008C4734" w:rsidRDefault="008C4734" w:rsidP="008C4734">
      <w:pPr>
        <w:jc w:val="both"/>
      </w:pPr>
      <w:r w:rsidRPr="008C4734">
        <w:t xml:space="preserve"> </w:t>
      </w:r>
      <w:r w:rsidRPr="008C4734">
        <w:tab/>
        <w:t xml:space="preserve">Дата, место и время подписания протокола рассмотрения заявок организатором аукциона и определение участников аукциона: </w:t>
      </w:r>
      <w:r w:rsidR="002F2647">
        <w:t>28.11</w:t>
      </w:r>
      <w:r w:rsidR="002248C3" w:rsidRPr="002248C3">
        <w:t>.2018</w:t>
      </w:r>
      <w:r w:rsidRPr="002248C3">
        <w:t>г</w:t>
      </w:r>
      <w:r w:rsidR="002248C3">
        <w:t>. в 9</w:t>
      </w:r>
      <w:r w:rsidRPr="008C4734">
        <w:t xml:space="preserve"> часов</w:t>
      </w:r>
      <w:r w:rsidR="002248C3">
        <w:t xml:space="preserve"> </w:t>
      </w:r>
      <w:r w:rsidRPr="008C4734">
        <w:t>00 мин. по адресу: Воронежская област</w:t>
      </w:r>
      <w:r w:rsidR="00895DA2">
        <w:t xml:space="preserve">ь, </w:t>
      </w:r>
      <w:proofErr w:type="spellStart"/>
      <w:r w:rsidR="00895DA2">
        <w:t>Россошанский</w:t>
      </w:r>
      <w:proofErr w:type="spellEnd"/>
      <w:r w:rsidR="00895DA2">
        <w:t xml:space="preserve"> район, с. Старая Калитва, ул</w:t>
      </w:r>
      <w:proofErr w:type="gramStart"/>
      <w:r w:rsidR="00895DA2">
        <w:t>.Ц</w:t>
      </w:r>
      <w:proofErr w:type="gramEnd"/>
      <w:r w:rsidR="00895DA2">
        <w:t>ентральная, 1</w:t>
      </w:r>
      <w:r w:rsidRPr="008C4734">
        <w:t>.</w:t>
      </w:r>
    </w:p>
    <w:p w:rsidR="008C4734" w:rsidRPr="008C4734" w:rsidRDefault="008C4734" w:rsidP="008C4734">
      <w:pPr>
        <w:ind w:firstLine="708"/>
        <w:jc w:val="both"/>
      </w:pPr>
      <w:r w:rsidRPr="008C4734">
        <w:t>Заявитель становится участником аукциона с момента оформления организатором аукциона протокола приема заявок.</w:t>
      </w:r>
    </w:p>
    <w:p w:rsidR="008C4734" w:rsidRPr="008C4734" w:rsidRDefault="008C4734" w:rsidP="008C4734">
      <w:pPr>
        <w:jc w:val="both"/>
        <w:rPr>
          <w:b/>
        </w:rPr>
      </w:pPr>
      <w:r w:rsidRPr="008C4734">
        <w:rPr>
          <w:b/>
        </w:rPr>
        <w:t xml:space="preserve"> </w:t>
      </w:r>
      <w:r w:rsidRPr="008C4734">
        <w:rPr>
          <w:b/>
        </w:rPr>
        <w:tab/>
        <w:t>Срок принятия решения организатором аукциона об отказе в проведен</w:t>
      </w:r>
      <w:proofErr w:type="gramStart"/>
      <w:r w:rsidRPr="008C4734">
        <w:rPr>
          <w:b/>
        </w:rPr>
        <w:t>ии ау</w:t>
      </w:r>
      <w:proofErr w:type="gramEnd"/>
      <w:r w:rsidRPr="008C4734">
        <w:rPr>
          <w:b/>
        </w:rPr>
        <w:t>кциона.</w:t>
      </w:r>
    </w:p>
    <w:p w:rsidR="008C4734" w:rsidRPr="008C4734" w:rsidRDefault="008C4734" w:rsidP="008C4734">
      <w:pPr>
        <w:jc w:val="both"/>
      </w:pPr>
      <w:r w:rsidRPr="008C4734">
        <w:t xml:space="preserve"> </w:t>
      </w:r>
      <w:r w:rsidRPr="008C4734">
        <w:tab/>
        <w:t>Решение об отказе в проведен</w:t>
      </w:r>
      <w:proofErr w:type="gramStart"/>
      <w:r w:rsidRPr="008C4734">
        <w:t>ии ау</w:t>
      </w:r>
      <w:proofErr w:type="gramEnd"/>
      <w:r w:rsidRPr="008C4734">
        <w:t>кциона может быть принято организатором аукциона в сроки, предусмотренные действующим законодательством Российской Федерации, о чем он извещает участников аукциона в течение трех дней со дня принятия данного решения и возвращает его участникам внесенные задатки. Заявитель не допускается к участию в аукционе в случаях, предусмотренных п. 8, ст. 39.12.  Земельного кодекса РФ</w:t>
      </w:r>
      <w:proofErr w:type="gramStart"/>
      <w:r w:rsidRPr="008C4734">
        <w:t xml:space="preserve"> :</w:t>
      </w:r>
      <w:proofErr w:type="gramEnd"/>
    </w:p>
    <w:p w:rsidR="008C4734" w:rsidRPr="008C4734" w:rsidRDefault="008C4734" w:rsidP="008C4734">
      <w:pPr>
        <w:widowControl w:val="0"/>
        <w:autoSpaceDE w:val="0"/>
        <w:autoSpaceDN w:val="0"/>
        <w:adjustRightInd w:val="0"/>
        <w:ind w:firstLine="540"/>
        <w:jc w:val="both"/>
      </w:pPr>
      <w:r w:rsidRPr="008C4734">
        <w:t>- непредставление необходимых для участия в аукционе документов или представление недостоверных сведений;</w:t>
      </w:r>
    </w:p>
    <w:p w:rsidR="008C4734" w:rsidRPr="008C4734" w:rsidRDefault="008C4734" w:rsidP="008C4734">
      <w:pPr>
        <w:widowControl w:val="0"/>
        <w:autoSpaceDE w:val="0"/>
        <w:autoSpaceDN w:val="0"/>
        <w:adjustRightInd w:val="0"/>
        <w:ind w:firstLine="540"/>
        <w:jc w:val="both"/>
      </w:pPr>
      <w:r w:rsidRPr="008C4734">
        <w:t>- не поступление задатка на дату рассмотрения заявок на участие в аукционе;</w:t>
      </w:r>
    </w:p>
    <w:p w:rsidR="008C4734" w:rsidRPr="008C4734" w:rsidRDefault="008C4734" w:rsidP="008C4734">
      <w:pPr>
        <w:widowControl w:val="0"/>
        <w:autoSpaceDE w:val="0"/>
        <w:autoSpaceDN w:val="0"/>
        <w:adjustRightInd w:val="0"/>
        <w:ind w:firstLine="540"/>
        <w:jc w:val="both"/>
      </w:pPr>
      <w:r w:rsidRPr="008C4734">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C4734" w:rsidRPr="008C4734" w:rsidRDefault="008C4734" w:rsidP="008C4734">
      <w:pPr>
        <w:widowControl w:val="0"/>
        <w:autoSpaceDE w:val="0"/>
        <w:autoSpaceDN w:val="0"/>
        <w:adjustRightInd w:val="0"/>
        <w:ind w:firstLine="540"/>
        <w:jc w:val="both"/>
      </w:pPr>
      <w:r w:rsidRPr="008C4734">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F2647" w:rsidRDefault="008C4734" w:rsidP="008C4734">
      <w:pPr>
        <w:jc w:val="both"/>
        <w:rPr>
          <w:b/>
          <w:color w:val="000000"/>
        </w:rPr>
      </w:pPr>
      <w:r w:rsidRPr="008C4734">
        <w:rPr>
          <w:b/>
          <w:color w:val="000000"/>
        </w:rPr>
        <w:lastRenderedPageBreak/>
        <w:t xml:space="preserve"> </w:t>
      </w:r>
      <w:r w:rsidRPr="008C4734">
        <w:rPr>
          <w:b/>
          <w:color w:val="000000"/>
        </w:rPr>
        <w:tab/>
      </w:r>
    </w:p>
    <w:p w:rsidR="008C4734" w:rsidRPr="008C4734" w:rsidRDefault="008C4734" w:rsidP="008C4734">
      <w:pPr>
        <w:jc w:val="both"/>
        <w:rPr>
          <w:b/>
          <w:color w:val="000000"/>
        </w:rPr>
      </w:pPr>
      <w:r w:rsidRPr="008C4734">
        <w:rPr>
          <w:b/>
          <w:color w:val="000000"/>
        </w:rPr>
        <w:t>Перечень документов, представляемых заявителями для участия в аукционе:</w:t>
      </w:r>
    </w:p>
    <w:p w:rsidR="008C4734" w:rsidRPr="008C4734" w:rsidRDefault="008C4734" w:rsidP="008C4734">
      <w:pPr>
        <w:widowControl w:val="0"/>
        <w:autoSpaceDE w:val="0"/>
        <w:autoSpaceDN w:val="0"/>
        <w:adjustRightInd w:val="0"/>
        <w:ind w:firstLine="540"/>
        <w:jc w:val="both"/>
      </w:pPr>
      <w:r w:rsidRPr="008C4734">
        <w:t xml:space="preserve">- заявка </w:t>
      </w:r>
      <w:proofErr w:type="gramStart"/>
      <w:r w:rsidRPr="008C4734">
        <w:t>на участие в аукционе по установленной в извещении о проведении</w:t>
      </w:r>
      <w:proofErr w:type="gramEnd"/>
      <w:r w:rsidRPr="008C4734">
        <w:t xml:space="preserve"> аукциона форме с указанием банковских реквизитов счета для возврата задатка;</w:t>
      </w:r>
    </w:p>
    <w:p w:rsidR="008C4734" w:rsidRPr="008C4734" w:rsidRDefault="008C4734" w:rsidP="008C4734">
      <w:pPr>
        <w:widowControl w:val="0"/>
        <w:autoSpaceDE w:val="0"/>
        <w:autoSpaceDN w:val="0"/>
        <w:adjustRightInd w:val="0"/>
        <w:ind w:firstLine="540"/>
        <w:jc w:val="both"/>
      </w:pPr>
      <w:r w:rsidRPr="008C4734">
        <w:t>- копии документов, удостоверяющих личность заявителя (для граждан);</w:t>
      </w:r>
    </w:p>
    <w:p w:rsidR="008C4734" w:rsidRPr="008C4734" w:rsidRDefault="008C4734" w:rsidP="008C4734">
      <w:pPr>
        <w:widowControl w:val="0"/>
        <w:autoSpaceDE w:val="0"/>
        <w:autoSpaceDN w:val="0"/>
        <w:adjustRightInd w:val="0"/>
        <w:ind w:firstLine="540"/>
        <w:jc w:val="both"/>
      </w:pPr>
      <w:r w:rsidRPr="008C4734">
        <w:t xml:space="preserve">- надлежащим образом заверенный перевод </w:t>
      </w:r>
      <w:proofErr w:type="gramStart"/>
      <w:r w:rsidRPr="008C4734">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C4734">
        <w:t>, если заявителем является иностранное юридическое лицо;</w:t>
      </w:r>
    </w:p>
    <w:p w:rsidR="008C4734" w:rsidRPr="008C4734" w:rsidRDefault="008C4734" w:rsidP="008C4734">
      <w:pPr>
        <w:widowControl w:val="0"/>
        <w:autoSpaceDE w:val="0"/>
        <w:autoSpaceDN w:val="0"/>
        <w:adjustRightInd w:val="0"/>
        <w:ind w:firstLine="540"/>
        <w:jc w:val="both"/>
      </w:pPr>
      <w:r w:rsidRPr="008C4734">
        <w:t>- документы, подтверждающие внесение задатка.</w:t>
      </w:r>
    </w:p>
    <w:p w:rsidR="008C4734" w:rsidRPr="008C4734" w:rsidRDefault="008C4734" w:rsidP="008C4734">
      <w:pPr>
        <w:widowControl w:val="0"/>
        <w:autoSpaceDE w:val="0"/>
        <w:autoSpaceDN w:val="0"/>
        <w:adjustRightInd w:val="0"/>
        <w:ind w:firstLine="540"/>
        <w:jc w:val="both"/>
      </w:pPr>
      <w:proofErr w:type="gramStart"/>
      <w:r w:rsidRPr="008C4734">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C4734" w:rsidRPr="008C4734" w:rsidRDefault="008C4734" w:rsidP="008C4734">
      <w:pPr>
        <w:widowControl w:val="0"/>
        <w:autoSpaceDE w:val="0"/>
        <w:autoSpaceDN w:val="0"/>
        <w:adjustRightInd w:val="0"/>
        <w:ind w:firstLine="540"/>
        <w:jc w:val="both"/>
      </w:pPr>
      <w:r w:rsidRPr="008C4734">
        <w:rPr>
          <w:b/>
        </w:rPr>
        <w:t>Дата, время и порядок осмотра земельного участка на местности</w:t>
      </w:r>
      <w:r w:rsidRPr="008C4734">
        <w:t>:  по предварительному согласованию с организатором аукциона.</w:t>
      </w:r>
    </w:p>
    <w:p w:rsidR="008C4734" w:rsidRPr="008C4734" w:rsidRDefault="008C4734" w:rsidP="008C4734">
      <w:pPr>
        <w:widowControl w:val="0"/>
        <w:autoSpaceDE w:val="0"/>
        <w:autoSpaceDN w:val="0"/>
        <w:adjustRightInd w:val="0"/>
        <w:ind w:firstLine="540"/>
        <w:jc w:val="both"/>
      </w:pPr>
      <w:r w:rsidRPr="008C4734">
        <w:rPr>
          <w:b/>
        </w:rPr>
        <w:t>Существенные условия договора аренды земельного участка, в том числе срок аренды</w:t>
      </w:r>
      <w:r w:rsidRPr="008C4734">
        <w:t>:</w:t>
      </w:r>
    </w:p>
    <w:p w:rsidR="008C4734" w:rsidRPr="008C4734" w:rsidRDefault="008C4734" w:rsidP="008C4734">
      <w:pPr>
        <w:widowControl w:val="0"/>
        <w:autoSpaceDE w:val="0"/>
        <w:autoSpaceDN w:val="0"/>
        <w:adjustRightInd w:val="0"/>
        <w:ind w:firstLine="540"/>
        <w:jc w:val="both"/>
      </w:pPr>
      <w:r w:rsidRPr="008C4734">
        <w:t>Обязательным приложением к настоящему извещению  является проект договора аренды земельного участка (Приложение 2).</w:t>
      </w:r>
    </w:p>
    <w:p w:rsidR="005940EF" w:rsidRDefault="008C4734" w:rsidP="008C4734">
      <w:pPr>
        <w:widowControl w:val="0"/>
        <w:autoSpaceDE w:val="0"/>
        <w:autoSpaceDN w:val="0"/>
        <w:adjustRightInd w:val="0"/>
        <w:ind w:firstLine="540"/>
        <w:jc w:val="both"/>
      </w:pPr>
      <w:r w:rsidRPr="008C4734">
        <w:rPr>
          <w:b/>
        </w:rPr>
        <w:t xml:space="preserve"> </w:t>
      </w:r>
      <w:r w:rsidR="007C7C33" w:rsidRPr="007C7C33">
        <w:rPr>
          <w:b/>
        </w:rPr>
        <w:t>Срок аренды: 49</w:t>
      </w:r>
      <w:r w:rsidR="007C7C33">
        <w:rPr>
          <w:b/>
        </w:rPr>
        <w:t xml:space="preserve"> (сорок девять</w:t>
      </w:r>
      <w:r w:rsidR="0036673A">
        <w:rPr>
          <w:b/>
        </w:rPr>
        <w:t xml:space="preserve">                                                                                                                                                                                                                                                                                                                                                                                                                                                                                              </w:t>
      </w:r>
      <w:r w:rsidRPr="007C7C33">
        <w:rPr>
          <w:b/>
        </w:rPr>
        <w:t>) лет</w:t>
      </w:r>
      <w:r w:rsidRPr="007C7C33">
        <w:t>.</w:t>
      </w:r>
      <w:r w:rsidRPr="008C4734">
        <w:t xml:space="preserve"> </w:t>
      </w:r>
      <w:r w:rsidR="005940EF" w:rsidRPr="005940EF">
        <w:t>Арендная плата в сумме, определенной по итогам аукциона, вносится победителем аукциона в порядке и сроки, установленные договором аренды.</w:t>
      </w:r>
    </w:p>
    <w:p w:rsidR="008C4734" w:rsidRPr="008C4734" w:rsidRDefault="008C4734" w:rsidP="008C4734">
      <w:pPr>
        <w:widowControl w:val="0"/>
        <w:autoSpaceDE w:val="0"/>
        <w:autoSpaceDN w:val="0"/>
        <w:adjustRightInd w:val="0"/>
        <w:ind w:firstLine="540"/>
        <w:jc w:val="both"/>
        <w:rPr>
          <w:b/>
        </w:rPr>
      </w:pPr>
      <w:r w:rsidRPr="008C4734">
        <w:rPr>
          <w:b/>
        </w:rPr>
        <w:t>Порядок проведения аукциона на право заключения договора аренды земельного участка и определение победителя аукциона:</w:t>
      </w:r>
    </w:p>
    <w:p w:rsidR="008C4734" w:rsidRPr="008C4734" w:rsidRDefault="008C4734" w:rsidP="008C4734">
      <w:pPr>
        <w:widowControl w:val="0"/>
        <w:autoSpaceDE w:val="0"/>
        <w:autoSpaceDN w:val="0"/>
        <w:adjustRightInd w:val="0"/>
        <w:ind w:firstLine="540"/>
        <w:jc w:val="both"/>
      </w:pPr>
      <w:r w:rsidRPr="008C4734">
        <w:t>Настоящий порядок  разработан в соответствии с Земельным кодексом РФ, Гражданским кодексом РФ. До начала аукциона организатором аукциона участникам аукциона выдаются пронумерованные карточки, которые они поднимают после оглашения аукционистом начальной и каждой последующей цены предмете аукциона в том случае, если готовы заключить договор аренды земельного участка. Аукцион начинается с оглашения  аукционистом наименования предмета аукциона, основных характеристик предмета аукциона, его начальной цены и «шага аукциона».</w:t>
      </w:r>
      <w:r w:rsidR="00895DA2">
        <w:t xml:space="preserve"> </w:t>
      </w:r>
      <w:r w:rsidRPr="008C4734">
        <w:t>Каждую последующую цену предмета аукциона аукционист определяет путем увеличения начальной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увеличенную на «шаг аукциона» цену предмета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названный последним  размер арендной платы три раза.  Если после троекратного объявления очередного размера арендной платы никто из участников не поднял карточку, аукцион завершается. Победителем признается участник</w:t>
      </w:r>
      <w:proofErr w:type="gramStart"/>
      <w:r w:rsidRPr="008C4734">
        <w:t xml:space="preserve"> ,</w:t>
      </w:r>
      <w:proofErr w:type="gramEnd"/>
      <w:r w:rsidRPr="008C4734">
        <w:t xml:space="preserve"> предложивший наибольшую цену годовой арендной платы за земельный участок, номер карточки которого аукционистом был назван  последним. Протокол о результатах аукциона подписывается организатором аукциона и  победителем аукциона, день проведения аукциона</w:t>
      </w:r>
    </w:p>
    <w:p w:rsidR="008C4734" w:rsidRPr="008C4734" w:rsidRDefault="008C4734" w:rsidP="008C4734">
      <w:pPr>
        <w:widowControl w:val="0"/>
        <w:autoSpaceDE w:val="0"/>
        <w:autoSpaceDN w:val="0"/>
        <w:adjustRightInd w:val="0"/>
        <w:ind w:firstLine="540"/>
        <w:jc w:val="both"/>
      </w:pPr>
      <w:r w:rsidRPr="008C4734">
        <w:t xml:space="preserve">  Протокол о результатах аукциона является основанием для заключения с победителем  аукциона  договора аренды земельного участка.</w:t>
      </w:r>
      <w:r w:rsidRPr="008C4734">
        <w:rPr>
          <w:color w:val="000000"/>
        </w:rPr>
        <w:t xml:space="preserve"> При отказе от подписания протокола о результатах аукциона задаток победителю не возвращается.</w:t>
      </w:r>
      <w:r w:rsidRPr="008C4734">
        <w:t xml:space="preserve">  </w:t>
      </w:r>
    </w:p>
    <w:p w:rsidR="008C4734" w:rsidRPr="008C4734" w:rsidRDefault="008C4734" w:rsidP="008C4734">
      <w:pPr>
        <w:widowControl w:val="0"/>
        <w:autoSpaceDE w:val="0"/>
        <w:autoSpaceDN w:val="0"/>
        <w:adjustRightInd w:val="0"/>
        <w:ind w:firstLine="540"/>
        <w:jc w:val="both"/>
      </w:pPr>
      <w:r w:rsidRPr="008C4734">
        <w:t xml:space="preserve"> Аукцион признается не состоявшимся  в случаях, установленных </w:t>
      </w:r>
      <w:proofErr w:type="spellStart"/>
      <w:r w:rsidRPr="008C4734">
        <w:t>пп</w:t>
      </w:r>
      <w:proofErr w:type="spellEnd"/>
      <w:r w:rsidRPr="008C4734">
        <w:t>. 12-14, 19 ст. 39.12  Земельного кодекса РФ.</w:t>
      </w:r>
    </w:p>
    <w:p w:rsidR="008C4734" w:rsidRPr="008C4734" w:rsidRDefault="008C4734" w:rsidP="008C4734">
      <w:pPr>
        <w:jc w:val="both"/>
        <w:rPr>
          <w:color w:val="000000"/>
        </w:rPr>
      </w:pPr>
      <w:r w:rsidRPr="008C4734">
        <w:t xml:space="preserve"> </w:t>
      </w:r>
      <w:r>
        <w:tab/>
      </w:r>
      <w:r w:rsidRPr="008C4734">
        <w:t xml:space="preserve">Информация о результатах аукциона размещается в </w:t>
      </w:r>
      <w:r w:rsidRPr="008C4734">
        <w:rPr>
          <w:color w:val="000000"/>
        </w:rPr>
        <w:t>Вестнике муниципальных правовы</w:t>
      </w:r>
      <w:r w:rsidR="00895DA2">
        <w:rPr>
          <w:color w:val="000000"/>
        </w:rPr>
        <w:t xml:space="preserve">х актов </w:t>
      </w:r>
      <w:proofErr w:type="spellStart"/>
      <w:r w:rsidR="00895DA2">
        <w:rPr>
          <w:color w:val="000000"/>
        </w:rPr>
        <w:t>Старо</w:t>
      </w:r>
      <w:r w:rsidRPr="008C4734">
        <w:rPr>
          <w:color w:val="000000"/>
        </w:rPr>
        <w:t>калитвенского</w:t>
      </w:r>
      <w:proofErr w:type="spellEnd"/>
      <w:r w:rsidRPr="008C4734">
        <w:rPr>
          <w:color w:val="000000"/>
        </w:rPr>
        <w:t xml:space="preserve"> сельского поселения Россошанского муниципального района Воронежской области, а также размещается извещение  о проведен</w:t>
      </w:r>
      <w:proofErr w:type="gramStart"/>
      <w:r w:rsidRPr="008C4734">
        <w:rPr>
          <w:color w:val="000000"/>
        </w:rPr>
        <w:t>ии ау</w:t>
      </w:r>
      <w:proofErr w:type="gramEnd"/>
      <w:r w:rsidRPr="008C4734">
        <w:rPr>
          <w:color w:val="000000"/>
        </w:rPr>
        <w:t xml:space="preserve">кциона на  сайте </w:t>
      </w:r>
      <w:hyperlink r:id="rId6" w:history="1">
        <w:r w:rsidRPr="008C4734">
          <w:rPr>
            <w:rStyle w:val="a5"/>
            <w:lang w:val="en-US"/>
          </w:rPr>
          <w:t>www</w:t>
        </w:r>
        <w:r w:rsidRPr="008C4734">
          <w:rPr>
            <w:rStyle w:val="a5"/>
          </w:rPr>
          <w:t>.</w:t>
        </w:r>
        <w:proofErr w:type="spellStart"/>
        <w:r w:rsidRPr="008C4734">
          <w:rPr>
            <w:rStyle w:val="a5"/>
            <w:lang w:val="en-US"/>
          </w:rPr>
          <w:t>torgi</w:t>
        </w:r>
        <w:proofErr w:type="spellEnd"/>
        <w:r w:rsidRPr="008C4734">
          <w:rPr>
            <w:rStyle w:val="a5"/>
          </w:rPr>
          <w:t>.</w:t>
        </w:r>
        <w:proofErr w:type="spellStart"/>
        <w:r w:rsidRPr="008C4734">
          <w:rPr>
            <w:rStyle w:val="a5"/>
            <w:lang w:val="en-US"/>
          </w:rPr>
          <w:t>gov</w:t>
        </w:r>
        <w:proofErr w:type="spellEnd"/>
        <w:r w:rsidRPr="008C4734">
          <w:rPr>
            <w:rStyle w:val="a5"/>
          </w:rPr>
          <w:t>.</w:t>
        </w:r>
        <w:proofErr w:type="spellStart"/>
        <w:r w:rsidRPr="008C4734">
          <w:rPr>
            <w:rStyle w:val="a5"/>
            <w:lang w:val="en-US"/>
          </w:rPr>
          <w:t>ru</w:t>
        </w:r>
        <w:proofErr w:type="spellEnd"/>
      </w:hyperlink>
      <w:r w:rsidR="00895DA2">
        <w:rPr>
          <w:color w:val="000000"/>
        </w:rPr>
        <w:t xml:space="preserve">  и сайте администрации </w:t>
      </w:r>
      <w:proofErr w:type="spellStart"/>
      <w:r w:rsidR="00895DA2">
        <w:rPr>
          <w:color w:val="000000"/>
        </w:rPr>
        <w:t>Старо</w:t>
      </w:r>
      <w:r w:rsidRPr="008C4734">
        <w:rPr>
          <w:color w:val="000000"/>
        </w:rPr>
        <w:t>калитвенского</w:t>
      </w:r>
      <w:proofErr w:type="spellEnd"/>
      <w:r w:rsidRPr="008C4734">
        <w:rPr>
          <w:color w:val="000000"/>
        </w:rPr>
        <w:t xml:space="preserve"> сельского поселения в сети «Интернет». </w:t>
      </w:r>
    </w:p>
    <w:p w:rsidR="008C4734" w:rsidRPr="008C4734" w:rsidRDefault="008C4734" w:rsidP="008C4734">
      <w:pPr>
        <w:ind w:firstLine="540"/>
        <w:jc w:val="both"/>
        <w:rPr>
          <w:color w:val="000000"/>
        </w:rPr>
      </w:pPr>
      <w:r w:rsidRPr="008C4734">
        <w:t>Ознакомиться с проектом договора аренды земельного участка  можно ежедневно, исключая в</w:t>
      </w:r>
      <w:r w:rsidR="005557A7">
        <w:t xml:space="preserve">ыходные и праздничные дни, по </w:t>
      </w:r>
      <w:r w:rsidR="00601F43">
        <w:t>24.11</w:t>
      </w:r>
      <w:r w:rsidR="00895DA2" w:rsidRPr="005F6364">
        <w:t>.2018</w:t>
      </w:r>
      <w:r w:rsidRPr="005F6364">
        <w:t>г.</w:t>
      </w:r>
      <w:r w:rsidRPr="008C4734">
        <w:t xml:space="preserve"> включительно с </w:t>
      </w:r>
      <w:r w:rsidRPr="008C4734">
        <w:rPr>
          <w:color w:val="000000"/>
        </w:rPr>
        <w:t xml:space="preserve"> 08.00 до 16.00 по адресу: Воронежская область,  </w:t>
      </w:r>
      <w:proofErr w:type="spellStart"/>
      <w:r w:rsidRPr="008C4734">
        <w:rPr>
          <w:color w:val="000000"/>
        </w:rPr>
        <w:t>Россошанский</w:t>
      </w:r>
      <w:proofErr w:type="spellEnd"/>
      <w:r w:rsidR="00895DA2">
        <w:rPr>
          <w:color w:val="000000"/>
        </w:rPr>
        <w:t xml:space="preserve"> район, с. Старая Калитва, ул</w:t>
      </w:r>
      <w:proofErr w:type="gramStart"/>
      <w:r w:rsidR="00895DA2">
        <w:rPr>
          <w:color w:val="000000"/>
        </w:rPr>
        <w:t>.Ц</w:t>
      </w:r>
      <w:proofErr w:type="gramEnd"/>
      <w:r w:rsidR="00895DA2">
        <w:rPr>
          <w:color w:val="000000"/>
        </w:rPr>
        <w:t>ентральная, 1</w:t>
      </w:r>
      <w:r w:rsidRPr="008C4734">
        <w:rPr>
          <w:color w:val="000000"/>
        </w:rPr>
        <w:t xml:space="preserve">, а также на  сайте </w:t>
      </w:r>
      <w:hyperlink r:id="rId7" w:history="1">
        <w:r w:rsidRPr="008C4734">
          <w:rPr>
            <w:rStyle w:val="a5"/>
            <w:lang w:val="en-US"/>
          </w:rPr>
          <w:t>www</w:t>
        </w:r>
        <w:r w:rsidRPr="008C4734">
          <w:rPr>
            <w:rStyle w:val="a5"/>
          </w:rPr>
          <w:t>.</w:t>
        </w:r>
        <w:proofErr w:type="spellStart"/>
        <w:r w:rsidRPr="008C4734">
          <w:rPr>
            <w:rStyle w:val="a5"/>
            <w:lang w:val="en-US"/>
          </w:rPr>
          <w:t>torgi</w:t>
        </w:r>
        <w:proofErr w:type="spellEnd"/>
        <w:r w:rsidRPr="008C4734">
          <w:rPr>
            <w:rStyle w:val="a5"/>
          </w:rPr>
          <w:t>.</w:t>
        </w:r>
        <w:proofErr w:type="spellStart"/>
        <w:r w:rsidRPr="008C4734">
          <w:rPr>
            <w:rStyle w:val="a5"/>
            <w:lang w:val="en-US"/>
          </w:rPr>
          <w:t>gov</w:t>
        </w:r>
        <w:proofErr w:type="spellEnd"/>
        <w:r w:rsidRPr="008C4734">
          <w:rPr>
            <w:rStyle w:val="a5"/>
          </w:rPr>
          <w:t>.</w:t>
        </w:r>
        <w:proofErr w:type="spellStart"/>
        <w:r w:rsidRPr="008C4734">
          <w:rPr>
            <w:rStyle w:val="a5"/>
            <w:lang w:val="en-US"/>
          </w:rPr>
          <w:t>ru</w:t>
        </w:r>
        <w:proofErr w:type="spellEnd"/>
      </w:hyperlink>
      <w:r w:rsidR="00895DA2">
        <w:rPr>
          <w:color w:val="000000"/>
        </w:rPr>
        <w:t xml:space="preserve">  и сайте администрации </w:t>
      </w:r>
      <w:proofErr w:type="spellStart"/>
      <w:r w:rsidR="00895DA2">
        <w:rPr>
          <w:color w:val="000000"/>
        </w:rPr>
        <w:t>Старо</w:t>
      </w:r>
      <w:r w:rsidRPr="008C4734">
        <w:rPr>
          <w:color w:val="000000"/>
        </w:rPr>
        <w:t>калитвенского</w:t>
      </w:r>
      <w:proofErr w:type="spellEnd"/>
      <w:r w:rsidRPr="008C4734">
        <w:rPr>
          <w:color w:val="000000"/>
        </w:rPr>
        <w:t xml:space="preserve"> сельского поселения в сети «Интернет». </w:t>
      </w:r>
    </w:p>
    <w:p w:rsidR="008C4734" w:rsidRPr="008C4734" w:rsidRDefault="008C4734" w:rsidP="008C4734">
      <w:pPr>
        <w:widowControl w:val="0"/>
        <w:autoSpaceDE w:val="0"/>
        <w:autoSpaceDN w:val="0"/>
        <w:adjustRightInd w:val="0"/>
        <w:ind w:firstLine="540"/>
        <w:jc w:val="both"/>
        <w:rPr>
          <w:sz w:val="22"/>
          <w:szCs w:val="22"/>
        </w:rPr>
      </w:pPr>
      <w:r w:rsidRPr="008C4734">
        <w:rPr>
          <w:color w:val="000000"/>
          <w:sz w:val="22"/>
          <w:szCs w:val="22"/>
        </w:rPr>
        <w:t>.</w:t>
      </w:r>
    </w:p>
    <w:p w:rsidR="008C4734" w:rsidRDefault="008C4734" w:rsidP="008C4734">
      <w:pPr>
        <w:widowControl w:val="0"/>
        <w:autoSpaceDE w:val="0"/>
        <w:autoSpaceDN w:val="0"/>
        <w:adjustRightInd w:val="0"/>
        <w:ind w:firstLine="540"/>
        <w:jc w:val="both"/>
        <w:rPr>
          <w:sz w:val="22"/>
          <w:szCs w:val="22"/>
        </w:rPr>
      </w:pPr>
      <w:r w:rsidRPr="008C4734">
        <w:rPr>
          <w:sz w:val="22"/>
          <w:szCs w:val="22"/>
        </w:rPr>
        <w:t xml:space="preserve"> </w:t>
      </w: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895DA2" w:rsidRDefault="00895DA2" w:rsidP="008C4734">
      <w:pPr>
        <w:widowControl w:val="0"/>
        <w:autoSpaceDE w:val="0"/>
        <w:autoSpaceDN w:val="0"/>
        <w:adjustRightInd w:val="0"/>
        <w:ind w:firstLine="540"/>
        <w:jc w:val="both"/>
        <w:rPr>
          <w:sz w:val="22"/>
          <w:szCs w:val="22"/>
        </w:rPr>
      </w:pPr>
    </w:p>
    <w:p w:rsidR="00895DA2" w:rsidRDefault="00895DA2" w:rsidP="008C4734">
      <w:pPr>
        <w:widowControl w:val="0"/>
        <w:autoSpaceDE w:val="0"/>
        <w:autoSpaceDN w:val="0"/>
        <w:adjustRightInd w:val="0"/>
        <w:ind w:firstLine="540"/>
        <w:jc w:val="both"/>
        <w:rPr>
          <w:sz w:val="22"/>
          <w:szCs w:val="22"/>
        </w:rPr>
      </w:pPr>
    </w:p>
    <w:p w:rsidR="00895DA2" w:rsidRDefault="00895DA2" w:rsidP="008C4734">
      <w:pPr>
        <w:widowControl w:val="0"/>
        <w:autoSpaceDE w:val="0"/>
        <w:autoSpaceDN w:val="0"/>
        <w:adjustRightInd w:val="0"/>
        <w:ind w:firstLine="540"/>
        <w:jc w:val="both"/>
        <w:rPr>
          <w:sz w:val="22"/>
          <w:szCs w:val="22"/>
        </w:rPr>
      </w:pPr>
    </w:p>
    <w:p w:rsidR="008C4734" w:rsidRDefault="008C4734"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227F6E" w:rsidRDefault="00227F6E" w:rsidP="008C4734">
      <w:pPr>
        <w:widowControl w:val="0"/>
        <w:autoSpaceDE w:val="0"/>
        <w:autoSpaceDN w:val="0"/>
        <w:adjustRightInd w:val="0"/>
        <w:ind w:firstLine="540"/>
        <w:jc w:val="both"/>
        <w:rPr>
          <w:sz w:val="22"/>
          <w:szCs w:val="22"/>
        </w:rPr>
      </w:pPr>
    </w:p>
    <w:p w:rsidR="00227F6E" w:rsidRDefault="00227F6E" w:rsidP="008C4734">
      <w:pPr>
        <w:widowControl w:val="0"/>
        <w:autoSpaceDE w:val="0"/>
        <w:autoSpaceDN w:val="0"/>
        <w:adjustRightInd w:val="0"/>
        <w:ind w:firstLine="540"/>
        <w:jc w:val="both"/>
        <w:rPr>
          <w:sz w:val="22"/>
          <w:szCs w:val="22"/>
        </w:rPr>
      </w:pPr>
    </w:p>
    <w:p w:rsidR="00227F6E" w:rsidRDefault="00227F6E" w:rsidP="008C4734">
      <w:pPr>
        <w:widowControl w:val="0"/>
        <w:autoSpaceDE w:val="0"/>
        <w:autoSpaceDN w:val="0"/>
        <w:adjustRightInd w:val="0"/>
        <w:ind w:firstLine="540"/>
        <w:jc w:val="both"/>
        <w:rPr>
          <w:sz w:val="22"/>
          <w:szCs w:val="22"/>
        </w:rPr>
      </w:pPr>
    </w:p>
    <w:p w:rsidR="00227F6E" w:rsidRDefault="00227F6E" w:rsidP="008C4734">
      <w:pPr>
        <w:widowControl w:val="0"/>
        <w:autoSpaceDE w:val="0"/>
        <w:autoSpaceDN w:val="0"/>
        <w:adjustRightInd w:val="0"/>
        <w:ind w:firstLine="540"/>
        <w:jc w:val="both"/>
        <w:rPr>
          <w:sz w:val="22"/>
          <w:szCs w:val="22"/>
        </w:rPr>
      </w:pPr>
    </w:p>
    <w:p w:rsidR="00227F6E" w:rsidRDefault="00227F6E"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973A13" w:rsidRDefault="00973A13" w:rsidP="008C4734">
      <w:pPr>
        <w:widowControl w:val="0"/>
        <w:autoSpaceDE w:val="0"/>
        <w:autoSpaceDN w:val="0"/>
        <w:adjustRightInd w:val="0"/>
        <w:ind w:firstLine="540"/>
        <w:jc w:val="both"/>
        <w:rPr>
          <w:sz w:val="22"/>
          <w:szCs w:val="22"/>
        </w:rPr>
      </w:pPr>
    </w:p>
    <w:p w:rsidR="00973A13" w:rsidRPr="008C4734" w:rsidRDefault="00973A13" w:rsidP="008C4734">
      <w:pPr>
        <w:widowControl w:val="0"/>
        <w:autoSpaceDE w:val="0"/>
        <w:autoSpaceDN w:val="0"/>
        <w:adjustRightInd w:val="0"/>
        <w:ind w:firstLine="540"/>
        <w:jc w:val="both"/>
        <w:rPr>
          <w:sz w:val="22"/>
          <w:szCs w:val="22"/>
        </w:rPr>
      </w:pPr>
    </w:p>
    <w:p w:rsidR="008C4734" w:rsidRPr="008C4734" w:rsidRDefault="008C4734" w:rsidP="008C4734">
      <w:pPr>
        <w:widowControl w:val="0"/>
        <w:autoSpaceDE w:val="0"/>
        <w:autoSpaceDN w:val="0"/>
        <w:adjustRightInd w:val="0"/>
        <w:ind w:left="4956" w:firstLine="540"/>
        <w:rPr>
          <w:b/>
        </w:rPr>
      </w:pPr>
      <w:r w:rsidRPr="008C4734">
        <w:rPr>
          <w:b/>
        </w:rPr>
        <w:t>Приложение № 1</w:t>
      </w:r>
    </w:p>
    <w:p w:rsidR="008C4734" w:rsidRPr="008C4734" w:rsidRDefault="008C4734" w:rsidP="008C4734">
      <w:pPr>
        <w:widowControl w:val="0"/>
        <w:autoSpaceDE w:val="0"/>
        <w:autoSpaceDN w:val="0"/>
        <w:adjustRightInd w:val="0"/>
        <w:ind w:left="240" w:firstLine="540"/>
        <w:rPr>
          <w:b/>
        </w:rPr>
      </w:pPr>
      <w:r w:rsidRPr="008C4734">
        <w:rPr>
          <w:b/>
        </w:rPr>
        <w:t xml:space="preserve">                                                        </w:t>
      </w:r>
      <w:r>
        <w:rPr>
          <w:b/>
        </w:rPr>
        <w:t xml:space="preserve">                      </w:t>
      </w:r>
      <w:r w:rsidRPr="008C4734">
        <w:rPr>
          <w:b/>
        </w:rPr>
        <w:t>к извещению о проведен</w:t>
      </w:r>
      <w:proofErr w:type="gramStart"/>
      <w:r w:rsidRPr="008C4734">
        <w:rPr>
          <w:b/>
        </w:rPr>
        <w:t>ии ау</w:t>
      </w:r>
      <w:proofErr w:type="gramEnd"/>
      <w:r w:rsidRPr="008C4734">
        <w:rPr>
          <w:b/>
        </w:rPr>
        <w:t>кциона</w:t>
      </w:r>
    </w:p>
    <w:p w:rsidR="008C4734" w:rsidRPr="008C4734" w:rsidRDefault="008C4734" w:rsidP="008C4734">
      <w:pPr>
        <w:widowControl w:val="0"/>
        <w:autoSpaceDE w:val="0"/>
        <w:autoSpaceDN w:val="0"/>
        <w:adjustRightInd w:val="0"/>
        <w:ind w:firstLine="540"/>
        <w:jc w:val="both"/>
      </w:pPr>
    </w:p>
    <w:p w:rsidR="008C4734" w:rsidRPr="008C4734" w:rsidRDefault="008C4734" w:rsidP="008C4734">
      <w:pPr>
        <w:jc w:val="both"/>
      </w:pPr>
    </w:p>
    <w:p w:rsidR="008C4734" w:rsidRPr="008C4734" w:rsidRDefault="008C4734" w:rsidP="008C4734">
      <w:pPr>
        <w:pStyle w:val="10"/>
        <w:spacing w:line="240" w:lineRule="auto"/>
        <w:ind w:right="1156"/>
        <w:jc w:val="center"/>
        <w:rPr>
          <w:b/>
          <w:sz w:val="24"/>
          <w:szCs w:val="24"/>
        </w:rPr>
      </w:pPr>
      <w:r w:rsidRPr="008C4734">
        <w:rPr>
          <w:b/>
          <w:sz w:val="24"/>
          <w:szCs w:val="24"/>
        </w:rPr>
        <w:t>Форма заявки на участие в аукционе</w:t>
      </w:r>
    </w:p>
    <w:p w:rsidR="008C4734" w:rsidRPr="00610598" w:rsidRDefault="008C4734" w:rsidP="008C4734">
      <w:pPr>
        <w:pStyle w:val="10"/>
        <w:spacing w:line="240" w:lineRule="auto"/>
        <w:ind w:left="5664" w:right="1156" w:firstLine="0"/>
        <w:rPr>
          <w:sz w:val="24"/>
          <w:szCs w:val="24"/>
        </w:rPr>
      </w:pPr>
      <w:r w:rsidRPr="00610598">
        <w:rPr>
          <w:sz w:val="24"/>
          <w:szCs w:val="24"/>
        </w:rPr>
        <w:t>Организатору аукциона:</w:t>
      </w:r>
    </w:p>
    <w:p w:rsidR="008C4734" w:rsidRPr="00610598" w:rsidRDefault="00895DA2" w:rsidP="008C4734">
      <w:pPr>
        <w:pStyle w:val="10"/>
        <w:spacing w:line="240" w:lineRule="auto"/>
        <w:ind w:left="5664" w:right="-464" w:firstLine="0"/>
        <w:rPr>
          <w:sz w:val="24"/>
          <w:szCs w:val="24"/>
        </w:rPr>
      </w:pPr>
      <w:r>
        <w:rPr>
          <w:sz w:val="24"/>
          <w:szCs w:val="24"/>
        </w:rPr>
        <w:t xml:space="preserve">Администрации </w:t>
      </w:r>
      <w:proofErr w:type="spellStart"/>
      <w:r>
        <w:rPr>
          <w:sz w:val="24"/>
          <w:szCs w:val="24"/>
        </w:rPr>
        <w:t>Старо</w:t>
      </w:r>
      <w:r w:rsidR="008C4734" w:rsidRPr="00610598">
        <w:rPr>
          <w:sz w:val="24"/>
          <w:szCs w:val="24"/>
        </w:rPr>
        <w:t>калитвенского</w:t>
      </w:r>
      <w:proofErr w:type="spellEnd"/>
      <w:r w:rsidR="008C4734" w:rsidRPr="00610598">
        <w:rPr>
          <w:sz w:val="24"/>
          <w:szCs w:val="24"/>
        </w:rPr>
        <w:t xml:space="preserve"> сельского поселения Россошанского муниципального района Воронежской области</w:t>
      </w:r>
    </w:p>
    <w:p w:rsidR="008C4734" w:rsidRPr="00610598" w:rsidRDefault="008C4734" w:rsidP="008C4734">
      <w:pPr>
        <w:pStyle w:val="10"/>
        <w:spacing w:line="240" w:lineRule="auto"/>
        <w:ind w:left="3759" w:right="3799"/>
        <w:rPr>
          <w:sz w:val="28"/>
        </w:rPr>
      </w:pPr>
      <w:r w:rsidRPr="00610598">
        <w:rPr>
          <w:sz w:val="28"/>
        </w:rPr>
        <w:t xml:space="preserve">           </w:t>
      </w:r>
    </w:p>
    <w:p w:rsidR="008C4734" w:rsidRPr="00610598" w:rsidRDefault="008C4734" w:rsidP="008C4734">
      <w:pPr>
        <w:pStyle w:val="10"/>
        <w:spacing w:line="240" w:lineRule="auto"/>
        <w:ind w:left="3759" w:right="3799"/>
        <w:jc w:val="center"/>
        <w:rPr>
          <w:b/>
          <w:sz w:val="28"/>
        </w:rPr>
      </w:pPr>
    </w:p>
    <w:p w:rsidR="008C4734" w:rsidRPr="00610598" w:rsidRDefault="008C4734" w:rsidP="008C4734">
      <w:pPr>
        <w:pStyle w:val="10"/>
        <w:spacing w:line="240" w:lineRule="auto"/>
        <w:jc w:val="center"/>
        <w:rPr>
          <w:b/>
          <w:sz w:val="24"/>
          <w:szCs w:val="24"/>
        </w:rPr>
      </w:pPr>
      <w:r w:rsidRPr="00610598">
        <w:rPr>
          <w:b/>
          <w:sz w:val="24"/>
          <w:szCs w:val="24"/>
        </w:rPr>
        <w:t xml:space="preserve">ЗАЯВКА </w:t>
      </w:r>
    </w:p>
    <w:p w:rsidR="008C4734" w:rsidRPr="00610598" w:rsidRDefault="008C4734" w:rsidP="008C4734">
      <w:pPr>
        <w:pStyle w:val="10"/>
        <w:spacing w:line="240" w:lineRule="auto"/>
        <w:jc w:val="center"/>
        <w:rPr>
          <w:b/>
          <w:sz w:val="24"/>
          <w:szCs w:val="24"/>
        </w:rPr>
      </w:pPr>
      <w:r w:rsidRPr="00610598">
        <w:rPr>
          <w:b/>
          <w:sz w:val="24"/>
          <w:szCs w:val="24"/>
        </w:rPr>
        <w:t xml:space="preserve"> на участие в аукционе</w:t>
      </w:r>
    </w:p>
    <w:p w:rsidR="008C4734" w:rsidRPr="00610598" w:rsidRDefault="00895DA2" w:rsidP="008C4734">
      <w:pPr>
        <w:pStyle w:val="10"/>
        <w:spacing w:line="240" w:lineRule="auto"/>
        <w:rPr>
          <w:b/>
          <w:sz w:val="24"/>
          <w:szCs w:val="24"/>
        </w:rPr>
      </w:pPr>
      <w:r>
        <w:rPr>
          <w:b/>
          <w:sz w:val="24"/>
          <w:szCs w:val="24"/>
        </w:rPr>
        <w:t>«___» __________ 2018</w:t>
      </w:r>
      <w:r w:rsidR="008C4734" w:rsidRPr="00610598">
        <w:rPr>
          <w:b/>
          <w:sz w:val="24"/>
          <w:szCs w:val="24"/>
        </w:rPr>
        <w:t>г.</w:t>
      </w:r>
    </w:p>
    <w:p w:rsidR="008C4734" w:rsidRPr="00610598" w:rsidRDefault="008C4734" w:rsidP="008C4734">
      <w:pPr>
        <w:pStyle w:val="10"/>
        <w:spacing w:line="240" w:lineRule="auto"/>
        <w:rPr>
          <w:b/>
          <w:sz w:val="24"/>
          <w:szCs w:val="24"/>
        </w:rPr>
      </w:pPr>
    </w:p>
    <w:p w:rsidR="008C4734" w:rsidRPr="00610598" w:rsidRDefault="008C4734" w:rsidP="008C4734">
      <w:pPr>
        <w:pStyle w:val="10"/>
        <w:spacing w:line="240" w:lineRule="auto"/>
        <w:ind w:left="3759" w:right="3799"/>
        <w:jc w:val="center"/>
      </w:pPr>
    </w:p>
    <w:tbl>
      <w:tblPr>
        <w:tblW w:w="10065" w:type="dxa"/>
        <w:tblInd w:w="-34" w:type="dxa"/>
        <w:tblBorders>
          <w:top w:val="double" w:sz="4" w:space="0" w:color="auto"/>
          <w:left w:val="double" w:sz="4" w:space="0" w:color="auto"/>
          <w:bottom w:val="double" w:sz="4" w:space="0" w:color="auto"/>
          <w:right w:val="double" w:sz="4" w:space="0" w:color="auto"/>
        </w:tblBorders>
        <w:tblLayout w:type="fixed"/>
        <w:tblLook w:val="0000"/>
      </w:tblPr>
      <w:tblGrid>
        <w:gridCol w:w="10065"/>
      </w:tblGrid>
      <w:tr w:rsidR="008C4734" w:rsidRPr="00610598" w:rsidTr="002E6C30">
        <w:trPr>
          <w:trHeight w:val="3928"/>
        </w:trPr>
        <w:tc>
          <w:tcPr>
            <w:tcW w:w="10065" w:type="dxa"/>
          </w:tcPr>
          <w:p w:rsidR="008C4734" w:rsidRPr="00610598" w:rsidRDefault="008C4734" w:rsidP="002E6C30">
            <w:pPr>
              <w:pStyle w:val="10"/>
              <w:spacing w:line="240" w:lineRule="auto"/>
              <w:jc w:val="center"/>
              <w:rPr>
                <w:b/>
                <w:sz w:val="24"/>
              </w:rPr>
            </w:pPr>
            <w:r w:rsidRPr="00610598">
              <w:rPr>
                <w:b/>
                <w:sz w:val="24"/>
              </w:rPr>
              <w:t>* Заполняется претендентом – юридическим лицом</w:t>
            </w:r>
          </w:p>
          <w:p w:rsidR="008C4734" w:rsidRPr="00610598" w:rsidRDefault="008C4734" w:rsidP="002E6C30">
            <w:pPr>
              <w:pStyle w:val="10"/>
              <w:spacing w:line="240" w:lineRule="auto"/>
              <w:ind w:firstLine="0"/>
              <w:rPr>
                <w:sz w:val="24"/>
              </w:rPr>
            </w:pPr>
          </w:p>
          <w:p w:rsidR="008C4734" w:rsidRPr="00610598" w:rsidRDefault="008C4734" w:rsidP="002E6C30">
            <w:pPr>
              <w:pStyle w:val="10"/>
              <w:spacing w:line="240" w:lineRule="auto"/>
              <w:ind w:firstLine="0"/>
              <w:rPr>
                <w:sz w:val="24"/>
              </w:rPr>
            </w:pPr>
            <w:r w:rsidRPr="00610598">
              <w:rPr>
                <w:sz w:val="24"/>
              </w:rPr>
              <w:t>_______________________________________________________________________</w:t>
            </w:r>
            <w:r>
              <w:rPr>
                <w:sz w:val="24"/>
              </w:rPr>
              <w:t>___________</w:t>
            </w:r>
          </w:p>
          <w:p w:rsidR="008C4734" w:rsidRPr="00610598" w:rsidRDefault="008C4734" w:rsidP="002E6C30">
            <w:pPr>
              <w:pStyle w:val="10"/>
              <w:spacing w:line="240" w:lineRule="auto"/>
              <w:ind w:firstLine="0"/>
              <w:jc w:val="center"/>
              <w:rPr>
                <w:sz w:val="20"/>
              </w:rPr>
            </w:pPr>
            <w:r w:rsidRPr="00610598">
              <w:rPr>
                <w:sz w:val="20"/>
              </w:rPr>
              <w:t>(</w:t>
            </w:r>
            <w:r w:rsidRPr="00610598">
              <w:rPr>
                <w:szCs w:val="18"/>
              </w:rPr>
              <w:t>полное наименование юридического лица, подающего заявку</w:t>
            </w:r>
            <w:r w:rsidRPr="00610598">
              <w:rPr>
                <w:sz w:val="20"/>
              </w:rPr>
              <w:t>)</w:t>
            </w:r>
          </w:p>
          <w:p w:rsidR="008C4734" w:rsidRPr="00610598" w:rsidRDefault="008C4734" w:rsidP="002E6C30">
            <w:pPr>
              <w:pStyle w:val="10"/>
              <w:pBdr>
                <w:bottom w:val="single" w:sz="12" w:space="1" w:color="auto"/>
              </w:pBdr>
              <w:spacing w:line="240" w:lineRule="auto"/>
              <w:ind w:firstLine="0"/>
              <w:rPr>
                <w:sz w:val="24"/>
              </w:rPr>
            </w:pPr>
          </w:p>
          <w:p w:rsidR="008C4734" w:rsidRPr="00610598" w:rsidRDefault="008C4734" w:rsidP="002E6C30">
            <w:pPr>
              <w:pStyle w:val="10"/>
              <w:spacing w:line="240" w:lineRule="auto"/>
              <w:ind w:firstLine="0"/>
              <w:rPr>
                <w:sz w:val="24"/>
              </w:rPr>
            </w:pPr>
          </w:p>
          <w:p w:rsidR="008C4734" w:rsidRPr="00610598" w:rsidRDefault="008C4734" w:rsidP="002E6C30">
            <w:pPr>
              <w:pStyle w:val="10"/>
              <w:spacing w:line="240" w:lineRule="auto"/>
              <w:ind w:firstLine="0"/>
              <w:rPr>
                <w:sz w:val="24"/>
              </w:rPr>
            </w:pPr>
            <w:r w:rsidRPr="00610598">
              <w:rPr>
                <w:sz w:val="24"/>
              </w:rPr>
              <w:t>в лице ______________________________________________________________________________</w:t>
            </w:r>
          </w:p>
          <w:p w:rsidR="008C4734" w:rsidRPr="00610598" w:rsidRDefault="008C4734" w:rsidP="002E6C30">
            <w:pPr>
              <w:pStyle w:val="10"/>
              <w:spacing w:line="240" w:lineRule="auto"/>
              <w:ind w:firstLine="0"/>
              <w:jc w:val="center"/>
              <w:rPr>
                <w:sz w:val="20"/>
              </w:rPr>
            </w:pPr>
            <w:r w:rsidRPr="00610598">
              <w:rPr>
                <w:sz w:val="20"/>
              </w:rPr>
              <w:t>(</w:t>
            </w:r>
            <w:r w:rsidRPr="00610598">
              <w:rPr>
                <w:szCs w:val="18"/>
              </w:rPr>
              <w:t>Ф.И.О.  должность представителя</w:t>
            </w:r>
            <w:r w:rsidRPr="00610598">
              <w:rPr>
                <w:sz w:val="20"/>
              </w:rPr>
              <w:t>)</w:t>
            </w:r>
          </w:p>
          <w:p w:rsidR="008C4734" w:rsidRPr="00610598" w:rsidRDefault="008C4734" w:rsidP="002E6C30">
            <w:pPr>
              <w:pStyle w:val="10"/>
              <w:spacing w:line="240" w:lineRule="auto"/>
              <w:ind w:firstLine="0"/>
              <w:rPr>
                <w:sz w:val="24"/>
              </w:rPr>
            </w:pPr>
            <w:r w:rsidRPr="00610598">
              <w:rPr>
                <w:sz w:val="24"/>
              </w:rPr>
              <w:t>действующего на основании доверенности № ______ от «_____» _________________ 20___ г.</w:t>
            </w:r>
          </w:p>
          <w:p w:rsidR="008C4734" w:rsidRPr="00610598" w:rsidRDefault="008C4734" w:rsidP="002E6C30">
            <w:pPr>
              <w:pStyle w:val="10"/>
              <w:spacing w:line="240" w:lineRule="auto"/>
              <w:ind w:firstLine="0"/>
              <w:rPr>
                <w:sz w:val="24"/>
              </w:rPr>
            </w:pPr>
            <w:r w:rsidRPr="00610598">
              <w:rPr>
                <w:sz w:val="24"/>
              </w:rPr>
              <w:t>юридический адрес ___________________________________________________________________</w:t>
            </w:r>
          </w:p>
          <w:p w:rsidR="008C4734" w:rsidRPr="00610598" w:rsidRDefault="008C4734" w:rsidP="002E6C30">
            <w:pPr>
              <w:pStyle w:val="10"/>
              <w:spacing w:line="240" w:lineRule="auto"/>
              <w:ind w:firstLine="0"/>
              <w:rPr>
                <w:sz w:val="24"/>
              </w:rPr>
            </w:pPr>
            <w:r w:rsidRPr="00610598">
              <w:rPr>
                <w:sz w:val="24"/>
              </w:rPr>
              <w:t xml:space="preserve">телефон ________________, </w:t>
            </w:r>
            <w:proofErr w:type="spellStart"/>
            <w:proofErr w:type="gramStart"/>
            <w:r w:rsidRPr="00610598">
              <w:rPr>
                <w:sz w:val="24"/>
              </w:rPr>
              <w:t>р</w:t>
            </w:r>
            <w:proofErr w:type="spellEnd"/>
            <w:proofErr w:type="gramEnd"/>
            <w:r w:rsidRPr="00610598">
              <w:rPr>
                <w:sz w:val="24"/>
              </w:rPr>
              <w:t>/</w:t>
            </w:r>
            <w:proofErr w:type="spellStart"/>
            <w:r w:rsidRPr="00610598">
              <w:rPr>
                <w:sz w:val="24"/>
              </w:rPr>
              <w:t>сч</w:t>
            </w:r>
            <w:proofErr w:type="spellEnd"/>
            <w:r w:rsidRPr="00610598">
              <w:rPr>
                <w:sz w:val="24"/>
              </w:rPr>
              <w:t>._______________________________________________________</w:t>
            </w:r>
          </w:p>
          <w:p w:rsidR="008C4734" w:rsidRDefault="008C4734" w:rsidP="002E6C30">
            <w:pPr>
              <w:pStyle w:val="10"/>
              <w:spacing w:line="240" w:lineRule="auto"/>
              <w:ind w:firstLine="0"/>
              <w:rPr>
                <w:sz w:val="24"/>
              </w:rPr>
            </w:pPr>
            <w:proofErr w:type="spellStart"/>
            <w:r w:rsidRPr="00610598">
              <w:rPr>
                <w:sz w:val="24"/>
              </w:rPr>
              <w:t>кор.сч</w:t>
            </w:r>
            <w:proofErr w:type="spellEnd"/>
            <w:r w:rsidRPr="00610598">
              <w:rPr>
                <w:sz w:val="24"/>
              </w:rPr>
              <w:t xml:space="preserve">. _______________________________________________________      </w:t>
            </w:r>
          </w:p>
          <w:p w:rsidR="008C4734" w:rsidRDefault="008C4734" w:rsidP="002E6C30">
            <w:pPr>
              <w:pStyle w:val="10"/>
              <w:spacing w:line="240" w:lineRule="auto"/>
              <w:ind w:firstLine="0"/>
              <w:rPr>
                <w:sz w:val="24"/>
              </w:rPr>
            </w:pPr>
            <w:r w:rsidRPr="00610598">
              <w:rPr>
                <w:sz w:val="24"/>
              </w:rPr>
              <w:t xml:space="preserve">наименование банка _______________________________________________________, </w:t>
            </w:r>
          </w:p>
          <w:p w:rsidR="008C4734" w:rsidRDefault="008C4734" w:rsidP="002E6C30">
            <w:pPr>
              <w:pStyle w:val="10"/>
              <w:spacing w:line="240" w:lineRule="auto"/>
              <w:ind w:firstLine="0"/>
              <w:rPr>
                <w:sz w:val="24"/>
              </w:rPr>
            </w:pPr>
            <w:r w:rsidRPr="00610598">
              <w:rPr>
                <w:sz w:val="24"/>
              </w:rPr>
              <w:t xml:space="preserve">БИК _______________________ИНН _____________________, </w:t>
            </w:r>
          </w:p>
          <w:p w:rsidR="008C4734" w:rsidRPr="00610598" w:rsidRDefault="008C4734" w:rsidP="002E6C30">
            <w:pPr>
              <w:pStyle w:val="10"/>
              <w:spacing w:line="240" w:lineRule="auto"/>
              <w:ind w:firstLine="0"/>
              <w:rPr>
                <w:sz w:val="24"/>
              </w:rPr>
            </w:pPr>
            <w:r w:rsidRPr="00610598">
              <w:rPr>
                <w:sz w:val="24"/>
              </w:rPr>
              <w:t>КПП _____________________, ОКПО ________________________</w:t>
            </w:r>
          </w:p>
          <w:p w:rsidR="008C4734" w:rsidRPr="00610598" w:rsidRDefault="008C4734" w:rsidP="002E6C30">
            <w:pPr>
              <w:pStyle w:val="10"/>
              <w:spacing w:line="240" w:lineRule="auto"/>
              <w:ind w:firstLine="0"/>
              <w:rPr>
                <w:sz w:val="24"/>
              </w:rPr>
            </w:pPr>
            <w:r w:rsidRPr="00610598">
              <w:rPr>
                <w:sz w:val="24"/>
              </w:rPr>
              <w:t xml:space="preserve">     </w:t>
            </w:r>
          </w:p>
        </w:tc>
      </w:tr>
    </w:tbl>
    <w:p w:rsidR="008C4734" w:rsidRPr="00610598" w:rsidRDefault="008C4734" w:rsidP="008C4734">
      <w:pPr>
        <w:pStyle w:val="10"/>
        <w:spacing w:line="240" w:lineRule="auto"/>
      </w:pPr>
    </w:p>
    <w:p w:rsidR="008C4734" w:rsidRPr="00610598" w:rsidRDefault="008C4734" w:rsidP="008C4734">
      <w:pPr>
        <w:pStyle w:val="10"/>
        <w:spacing w:line="240" w:lineRule="auto"/>
      </w:pPr>
    </w:p>
    <w:tbl>
      <w:tblPr>
        <w:tblW w:w="10031" w:type="dxa"/>
        <w:tblBorders>
          <w:top w:val="double" w:sz="4" w:space="0" w:color="auto"/>
          <w:left w:val="double" w:sz="4" w:space="0" w:color="auto"/>
          <w:bottom w:val="double" w:sz="4" w:space="0" w:color="auto"/>
          <w:right w:val="double" w:sz="4" w:space="0" w:color="auto"/>
        </w:tblBorders>
        <w:tblLayout w:type="fixed"/>
        <w:tblLook w:val="0000"/>
      </w:tblPr>
      <w:tblGrid>
        <w:gridCol w:w="10031"/>
      </w:tblGrid>
      <w:tr w:rsidR="008C4734" w:rsidRPr="00610598" w:rsidTr="002E6C30">
        <w:tc>
          <w:tcPr>
            <w:tcW w:w="10031" w:type="dxa"/>
          </w:tcPr>
          <w:p w:rsidR="008C4734" w:rsidRPr="00610598" w:rsidRDefault="008C4734" w:rsidP="002E6C30">
            <w:pPr>
              <w:pStyle w:val="10"/>
              <w:spacing w:line="240" w:lineRule="auto"/>
              <w:jc w:val="center"/>
              <w:rPr>
                <w:b/>
                <w:sz w:val="24"/>
              </w:rPr>
            </w:pPr>
            <w:r w:rsidRPr="00610598">
              <w:rPr>
                <w:b/>
                <w:sz w:val="24"/>
              </w:rPr>
              <w:t>* Заполняется претендентом – физическим лицом</w:t>
            </w:r>
          </w:p>
          <w:p w:rsidR="008C4734" w:rsidRPr="00610598" w:rsidRDefault="008C4734" w:rsidP="002E6C30">
            <w:pPr>
              <w:pStyle w:val="10"/>
              <w:spacing w:line="240" w:lineRule="auto"/>
              <w:jc w:val="center"/>
              <w:rPr>
                <w:b/>
                <w:sz w:val="24"/>
              </w:rPr>
            </w:pPr>
          </w:p>
          <w:p w:rsidR="008C4734" w:rsidRPr="00610598" w:rsidRDefault="008C4734" w:rsidP="002E6C30">
            <w:pPr>
              <w:pStyle w:val="10"/>
              <w:spacing w:line="240" w:lineRule="auto"/>
              <w:ind w:firstLine="0"/>
              <w:rPr>
                <w:sz w:val="24"/>
              </w:rPr>
            </w:pPr>
            <w:r w:rsidRPr="00610598">
              <w:rPr>
                <w:sz w:val="24"/>
              </w:rPr>
              <w:t>____________________________________________________</w:t>
            </w:r>
            <w:r>
              <w:rPr>
                <w:sz w:val="24"/>
              </w:rPr>
              <w:t>___________________________</w:t>
            </w:r>
          </w:p>
          <w:p w:rsidR="008C4734" w:rsidRPr="00610598" w:rsidRDefault="008C4734" w:rsidP="002E6C30">
            <w:pPr>
              <w:pStyle w:val="10"/>
              <w:spacing w:line="240" w:lineRule="auto"/>
              <w:jc w:val="center"/>
              <w:rPr>
                <w:sz w:val="20"/>
              </w:rPr>
            </w:pPr>
            <w:r w:rsidRPr="00610598">
              <w:rPr>
                <w:szCs w:val="18"/>
              </w:rPr>
              <w:t>(Ф.И.О. лица, подающего заявку</w:t>
            </w:r>
            <w:r w:rsidRPr="00610598">
              <w:rPr>
                <w:sz w:val="20"/>
              </w:rPr>
              <w:t>)</w:t>
            </w:r>
          </w:p>
          <w:p w:rsidR="008C4734" w:rsidRPr="00610598" w:rsidRDefault="008C4734" w:rsidP="002E6C30">
            <w:pPr>
              <w:pStyle w:val="10"/>
              <w:spacing w:line="240" w:lineRule="auto"/>
              <w:ind w:firstLine="0"/>
              <w:rPr>
                <w:sz w:val="24"/>
              </w:rPr>
            </w:pPr>
            <w:r w:rsidRPr="00610598">
              <w:rPr>
                <w:sz w:val="24"/>
              </w:rPr>
              <w:t>паспорт  серии ____________, № ____________________, код подразделения ____________________</w:t>
            </w:r>
          </w:p>
          <w:p w:rsidR="008C4734" w:rsidRPr="00610598" w:rsidRDefault="008C4734" w:rsidP="002E6C30">
            <w:pPr>
              <w:pStyle w:val="10"/>
              <w:spacing w:line="240" w:lineRule="auto"/>
              <w:ind w:firstLine="0"/>
              <w:rPr>
                <w:sz w:val="24"/>
              </w:rPr>
            </w:pPr>
            <w:r w:rsidRPr="00610598">
              <w:rPr>
                <w:sz w:val="24"/>
              </w:rPr>
              <w:t>выдан ________________________________________________________________________________</w:t>
            </w:r>
          </w:p>
          <w:p w:rsidR="008C4734" w:rsidRPr="00610598" w:rsidRDefault="008C4734" w:rsidP="002E6C30">
            <w:pPr>
              <w:pStyle w:val="10"/>
              <w:spacing w:line="240" w:lineRule="auto"/>
              <w:jc w:val="center"/>
              <w:rPr>
                <w:sz w:val="20"/>
              </w:rPr>
            </w:pPr>
            <w:r w:rsidRPr="00610598">
              <w:rPr>
                <w:sz w:val="20"/>
              </w:rPr>
              <w:t>(</w:t>
            </w:r>
            <w:r w:rsidRPr="00610598">
              <w:rPr>
                <w:szCs w:val="18"/>
              </w:rPr>
              <w:t>место и дата выдачи</w:t>
            </w:r>
            <w:r w:rsidRPr="00610598">
              <w:rPr>
                <w:sz w:val="20"/>
              </w:rPr>
              <w:t>)</w:t>
            </w:r>
          </w:p>
          <w:p w:rsidR="008C4734" w:rsidRPr="00610598" w:rsidRDefault="008C4734" w:rsidP="002E6C30">
            <w:pPr>
              <w:pStyle w:val="10"/>
              <w:spacing w:line="240" w:lineRule="auto"/>
              <w:ind w:firstLine="0"/>
              <w:rPr>
                <w:sz w:val="24"/>
              </w:rPr>
            </w:pPr>
            <w:proofErr w:type="spellStart"/>
            <w:r w:rsidRPr="00610598">
              <w:rPr>
                <w:sz w:val="24"/>
              </w:rPr>
              <w:t>адрес:___________________________________________________</w:t>
            </w:r>
            <w:r>
              <w:rPr>
                <w:sz w:val="24"/>
              </w:rPr>
              <w:t>__</w:t>
            </w:r>
            <w:proofErr w:type="spellEnd"/>
            <w:r>
              <w:rPr>
                <w:sz w:val="24"/>
              </w:rPr>
              <w:t>, тел. __________________</w:t>
            </w:r>
          </w:p>
          <w:p w:rsidR="008C4734" w:rsidRDefault="008C4734" w:rsidP="002E6C30">
            <w:pPr>
              <w:pStyle w:val="10"/>
              <w:spacing w:line="240" w:lineRule="auto"/>
              <w:ind w:firstLine="0"/>
              <w:rPr>
                <w:sz w:val="24"/>
              </w:rPr>
            </w:pPr>
            <w:r w:rsidRPr="00610598">
              <w:rPr>
                <w:sz w:val="24"/>
              </w:rPr>
              <w:t>банковские реквизиты: ИНН</w:t>
            </w:r>
            <w:proofErr w:type="gramStart"/>
            <w:r w:rsidRPr="00610598">
              <w:rPr>
                <w:sz w:val="24"/>
              </w:rPr>
              <w:t>___________________________.</w:t>
            </w:r>
            <w:proofErr w:type="gramEnd"/>
            <w:r w:rsidRPr="00610598">
              <w:rPr>
                <w:sz w:val="24"/>
              </w:rPr>
              <w:t xml:space="preserve">КПП____________________________ </w:t>
            </w:r>
          </w:p>
          <w:p w:rsidR="008C4734" w:rsidRDefault="008C4734" w:rsidP="002E6C30">
            <w:pPr>
              <w:pStyle w:val="10"/>
              <w:spacing w:line="240" w:lineRule="auto"/>
              <w:ind w:firstLine="0"/>
              <w:rPr>
                <w:sz w:val="24"/>
              </w:rPr>
            </w:pPr>
            <w:r>
              <w:rPr>
                <w:sz w:val="24"/>
              </w:rPr>
              <w:t xml:space="preserve">наименование </w:t>
            </w:r>
            <w:r w:rsidRPr="00610598">
              <w:rPr>
                <w:sz w:val="24"/>
              </w:rPr>
              <w:t>банка__________________________________________________</w:t>
            </w:r>
          </w:p>
          <w:p w:rsidR="008C4734" w:rsidRDefault="008C4734" w:rsidP="002E6C30">
            <w:pPr>
              <w:pStyle w:val="10"/>
              <w:spacing w:line="240" w:lineRule="auto"/>
              <w:ind w:firstLine="0"/>
              <w:rPr>
                <w:sz w:val="24"/>
              </w:rPr>
            </w:pPr>
            <w:r w:rsidRPr="00610598">
              <w:rPr>
                <w:sz w:val="24"/>
              </w:rPr>
              <w:t xml:space="preserve">БИК_______________ </w:t>
            </w:r>
          </w:p>
          <w:p w:rsidR="008C4734" w:rsidRDefault="008C4734" w:rsidP="002E6C30">
            <w:pPr>
              <w:pStyle w:val="10"/>
              <w:spacing w:line="240" w:lineRule="auto"/>
              <w:ind w:firstLine="0"/>
              <w:rPr>
                <w:sz w:val="24"/>
              </w:rPr>
            </w:pPr>
            <w:proofErr w:type="spellStart"/>
            <w:proofErr w:type="gramStart"/>
            <w:r w:rsidRPr="00610598">
              <w:rPr>
                <w:sz w:val="24"/>
              </w:rPr>
              <w:t>р</w:t>
            </w:r>
            <w:proofErr w:type="spellEnd"/>
            <w:proofErr w:type="gramEnd"/>
            <w:r w:rsidRPr="00610598">
              <w:rPr>
                <w:sz w:val="24"/>
              </w:rPr>
              <w:t>/счет_______________________________________</w:t>
            </w:r>
          </w:p>
          <w:p w:rsidR="008C4734" w:rsidRPr="00610598" w:rsidRDefault="008C4734" w:rsidP="002E6C30">
            <w:pPr>
              <w:pStyle w:val="10"/>
              <w:spacing w:line="240" w:lineRule="auto"/>
              <w:ind w:firstLine="0"/>
              <w:rPr>
                <w:sz w:val="24"/>
              </w:rPr>
            </w:pPr>
            <w:r w:rsidRPr="00610598">
              <w:rPr>
                <w:sz w:val="24"/>
              </w:rPr>
              <w:lastRenderedPageBreak/>
              <w:t>лицевой счет_______________________________</w:t>
            </w:r>
          </w:p>
          <w:p w:rsidR="008C4734" w:rsidRPr="00610598" w:rsidRDefault="008C4734" w:rsidP="002E6C30">
            <w:pPr>
              <w:pStyle w:val="10"/>
              <w:spacing w:line="240" w:lineRule="auto"/>
              <w:rPr>
                <w:sz w:val="24"/>
              </w:rPr>
            </w:pPr>
          </w:p>
        </w:tc>
      </w:tr>
    </w:tbl>
    <w:p w:rsidR="008C4734" w:rsidRPr="00610598" w:rsidRDefault="008C4734" w:rsidP="008C4734">
      <w:pPr>
        <w:pStyle w:val="10"/>
        <w:spacing w:line="240" w:lineRule="auto"/>
      </w:pPr>
    </w:p>
    <w:p w:rsidR="008C4734" w:rsidRPr="00610598" w:rsidRDefault="008C4734" w:rsidP="008C4734">
      <w:pPr>
        <w:pStyle w:val="10"/>
        <w:spacing w:line="240" w:lineRule="auto"/>
      </w:pPr>
    </w:p>
    <w:p w:rsidR="008C4734" w:rsidRPr="00610598" w:rsidRDefault="008C4734" w:rsidP="008C4734">
      <w:pPr>
        <w:pStyle w:val="10"/>
        <w:spacing w:line="240" w:lineRule="auto"/>
        <w:rPr>
          <w:sz w:val="24"/>
        </w:rPr>
      </w:pPr>
      <w:r w:rsidRPr="00610598">
        <w:tab/>
      </w:r>
      <w:r w:rsidRPr="00610598">
        <w:rPr>
          <w:sz w:val="24"/>
        </w:rPr>
        <w:t>Настоящим претендент:</w:t>
      </w:r>
    </w:p>
    <w:p w:rsidR="008C4734" w:rsidRPr="00610598" w:rsidRDefault="008C4734" w:rsidP="008C4734">
      <w:pPr>
        <w:pStyle w:val="10"/>
        <w:spacing w:line="240" w:lineRule="auto"/>
        <w:rPr>
          <w:sz w:val="24"/>
        </w:rPr>
      </w:pPr>
    </w:p>
    <w:p w:rsidR="008C4734" w:rsidRPr="00610598" w:rsidRDefault="008C4734" w:rsidP="008C4734">
      <w:pPr>
        <w:pStyle w:val="10"/>
        <w:spacing w:line="260" w:lineRule="auto"/>
        <w:ind w:firstLine="0"/>
        <w:rPr>
          <w:sz w:val="20"/>
        </w:rPr>
      </w:pPr>
      <w:r w:rsidRPr="00610598">
        <w:rPr>
          <w:sz w:val="24"/>
        </w:rPr>
        <w:t>-выражает намерение участвовать в торгах, проводимых в форме аукциона</w:t>
      </w:r>
    </w:p>
    <w:p w:rsidR="008C4734" w:rsidRPr="00610598" w:rsidRDefault="008C4734" w:rsidP="008C4734">
      <w:pPr>
        <w:pStyle w:val="10"/>
        <w:spacing w:line="260" w:lineRule="auto"/>
        <w:ind w:firstLine="0"/>
        <w:rPr>
          <w:sz w:val="24"/>
        </w:rPr>
      </w:pPr>
      <w:r w:rsidRPr="00610598">
        <w:rPr>
          <w:sz w:val="24"/>
        </w:rPr>
        <w:t>по продаже ______________________________________________________________________</w:t>
      </w:r>
    </w:p>
    <w:p w:rsidR="008C4734" w:rsidRPr="00610598" w:rsidRDefault="008C4734" w:rsidP="008C4734">
      <w:pPr>
        <w:pStyle w:val="10"/>
        <w:spacing w:line="260" w:lineRule="auto"/>
        <w:ind w:firstLine="0"/>
        <w:jc w:val="center"/>
        <w:rPr>
          <w:sz w:val="20"/>
        </w:rPr>
      </w:pPr>
      <w:r w:rsidRPr="00610598">
        <w:rPr>
          <w:szCs w:val="18"/>
        </w:rPr>
        <w:t>(земельного участка или права на заключение договора аренды,  наименование объекта, адрес</w:t>
      </w:r>
      <w:r w:rsidRPr="00610598">
        <w:rPr>
          <w:sz w:val="20"/>
        </w:rPr>
        <w:t>)</w:t>
      </w:r>
    </w:p>
    <w:p w:rsidR="008C4734" w:rsidRPr="00610598" w:rsidRDefault="008C4734" w:rsidP="008C4734">
      <w:pPr>
        <w:pStyle w:val="10"/>
        <w:spacing w:line="260" w:lineRule="auto"/>
        <w:ind w:firstLine="0"/>
        <w:rPr>
          <w:sz w:val="20"/>
        </w:rPr>
      </w:pPr>
      <w:r w:rsidRPr="00610598">
        <w:rPr>
          <w:sz w:val="20"/>
        </w:rPr>
        <w:t>________________________________________________________________________________________________</w:t>
      </w:r>
    </w:p>
    <w:p w:rsidR="008C4734" w:rsidRPr="00610598" w:rsidRDefault="008C4734" w:rsidP="008C4734">
      <w:pPr>
        <w:pStyle w:val="10"/>
        <w:spacing w:line="260" w:lineRule="auto"/>
        <w:ind w:firstLine="0"/>
        <w:rPr>
          <w:sz w:val="20"/>
        </w:rPr>
      </w:pPr>
    </w:p>
    <w:p w:rsidR="008C4734" w:rsidRPr="00610598" w:rsidRDefault="008C4734" w:rsidP="008C4734">
      <w:pPr>
        <w:pStyle w:val="10"/>
        <w:spacing w:line="260" w:lineRule="auto"/>
        <w:ind w:firstLine="0"/>
        <w:rPr>
          <w:sz w:val="24"/>
        </w:rPr>
      </w:pPr>
      <w:r w:rsidRPr="00610598">
        <w:rPr>
          <w:sz w:val="24"/>
        </w:rPr>
        <w:t xml:space="preserve">- </w:t>
      </w:r>
      <w:proofErr w:type="gramStart"/>
      <w:r w:rsidRPr="00610598">
        <w:rPr>
          <w:sz w:val="24"/>
        </w:rPr>
        <w:t>ознакомлен</w:t>
      </w:r>
      <w:proofErr w:type="gramEnd"/>
      <w:r w:rsidRPr="00610598">
        <w:rPr>
          <w:sz w:val="24"/>
        </w:rPr>
        <w:t xml:space="preserve"> и соглашается с условиями торгов, содержащимися в информационном сообщении, опубликованном   ________________________________ от _____________________</w:t>
      </w:r>
    </w:p>
    <w:p w:rsidR="008C4734" w:rsidRPr="00610598" w:rsidRDefault="008C4734" w:rsidP="008C4734">
      <w:pPr>
        <w:jc w:val="both"/>
      </w:pPr>
      <w:r w:rsidRPr="00610598">
        <w:t xml:space="preserve">№ ______ и размещенном </w:t>
      </w:r>
      <w:r w:rsidRPr="00610598">
        <w:rPr>
          <w:color w:val="000000"/>
          <w:sz w:val="25"/>
          <w:szCs w:val="25"/>
        </w:rPr>
        <w:t xml:space="preserve">на </w:t>
      </w:r>
      <w:r w:rsidRPr="00610598">
        <w:rPr>
          <w:color w:val="000000"/>
          <w:sz w:val="26"/>
          <w:szCs w:val="26"/>
        </w:rPr>
        <w:t xml:space="preserve"> сайте </w:t>
      </w:r>
      <w:hyperlink r:id="rId8" w:history="1">
        <w:r w:rsidRPr="00610598">
          <w:rPr>
            <w:rStyle w:val="a5"/>
            <w:sz w:val="26"/>
            <w:szCs w:val="26"/>
            <w:lang w:val="en-US"/>
          </w:rPr>
          <w:t>www</w:t>
        </w:r>
        <w:r w:rsidRPr="00610598">
          <w:rPr>
            <w:rStyle w:val="a5"/>
            <w:sz w:val="26"/>
            <w:szCs w:val="26"/>
          </w:rPr>
          <w:t>.</w:t>
        </w:r>
        <w:proofErr w:type="spellStart"/>
        <w:r w:rsidRPr="00610598">
          <w:rPr>
            <w:rStyle w:val="a5"/>
            <w:sz w:val="26"/>
            <w:szCs w:val="26"/>
            <w:lang w:val="en-US"/>
          </w:rPr>
          <w:t>torgi</w:t>
        </w:r>
        <w:proofErr w:type="spellEnd"/>
        <w:r w:rsidRPr="00610598">
          <w:rPr>
            <w:rStyle w:val="a5"/>
            <w:sz w:val="26"/>
            <w:szCs w:val="26"/>
          </w:rPr>
          <w:t>.</w:t>
        </w:r>
        <w:proofErr w:type="spellStart"/>
        <w:r w:rsidRPr="00610598">
          <w:rPr>
            <w:rStyle w:val="a5"/>
            <w:sz w:val="26"/>
            <w:szCs w:val="26"/>
            <w:lang w:val="en-US"/>
          </w:rPr>
          <w:t>gov</w:t>
        </w:r>
        <w:proofErr w:type="spellEnd"/>
        <w:r w:rsidRPr="00610598">
          <w:rPr>
            <w:rStyle w:val="a5"/>
            <w:sz w:val="26"/>
            <w:szCs w:val="26"/>
          </w:rPr>
          <w:t>.</w:t>
        </w:r>
        <w:proofErr w:type="spellStart"/>
        <w:r w:rsidRPr="00610598">
          <w:rPr>
            <w:rStyle w:val="a5"/>
            <w:sz w:val="26"/>
            <w:szCs w:val="26"/>
            <w:lang w:val="en-US"/>
          </w:rPr>
          <w:t>ru</w:t>
        </w:r>
        <w:proofErr w:type="spellEnd"/>
      </w:hyperlink>
      <w:r w:rsidRPr="00610598">
        <w:rPr>
          <w:color w:val="000000"/>
          <w:sz w:val="26"/>
          <w:szCs w:val="26"/>
        </w:rPr>
        <w:t xml:space="preserve">  и </w:t>
      </w:r>
      <w:r w:rsidR="00895DA2">
        <w:rPr>
          <w:color w:val="000000"/>
          <w:sz w:val="25"/>
          <w:szCs w:val="25"/>
        </w:rPr>
        <w:t xml:space="preserve">сайте администрации </w:t>
      </w:r>
      <w:proofErr w:type="spellStart"/>
      <w:r w:rsidR="00895DA2">
        <w:rPr>
          <w:color w:val="000000"/>
          <w:sz w:val="25"/>
          <w:szCs w:val="25"/>
        </w:rPr>
        <w:t>Старо</w:t>
      </w:r>
      <w:r w:rsidRPr="00610598">
        <w:rPr>
          <w:color w:val="000000"/>
          <w:sz w:val="25"/>
          <w:szCs w:val="25"/>
        </w:rPr>
        <w:t>калитвенского</w:t>
      </w:r>
      <w:proofErr w:type="spellEnd"/>
      <w:r w:rsidRPr="00610598">
        <w:rPr>
          <w:color w:val="000000"/>
          <w:sz w:val="25"/>
          <w:szCs w:val="25"/>
        </w:rPr>
        <w:t xml:space="preserve"> сельского поселения в сети «Интернет»</w:t>
      </w:r>
      <w:r w:rsidRPr="00610598">
        <w:t xml:space="preserve">,  а также  основаниями, условиями и порядком проведения  торгов, установленными  Земельным  кодексом Российской Федерации; </w:t>
      </w:r>
    </w:p>
    <w:p w:rsidR="008C4734" w:rsidRPr="00610598" w:rsidRDefault="008C4734" w:rsidP="008C4734">
      <w:pPr>
        <w:pStyle w:val="10"/>
        <w:spacing w:line="260" w:lineRule="auto"/>
        <w:ind w:firstLine="0"/>
        <w:rPr>
          <w:sz w:val="24"/>
        </w:rPr>
      </w:pPr>
    </w:p>
    <w:p w:rsidR="008C4734" w:rsidRPr="00610598" w:rsidRDefault="008C4734" w:rsidP="008C4734">
      <w:pPr>
        <w:pStyle w:val="10"/>
        <w:spacing w:line="260" w:lineRule="auto"/>
        <w:ind w:firstLine="0"/>
        <w:rPr>
          <w:sz w:val="24"/>
        </w:rPr>
      </w:pPr>
      <w:r w:rsidRPr="00610598">
        <w:rPr>
          <w:sz w:val="24"/>
        </w:rPr>
        <w:t>- подтверждает внесение установленного задатка в размере ________________________ руб</w:t>
      </w:r>
      <w:proofErr w:type="gramStart"/>
      <w:r w:rsidRPr="00610598">
        <w:rPr>
          <w:sz w:val="24"/>
        </w:rPr>
        <w:t xml:space="preserve">. (_________________________________________________________________________) </w:t>
      </w:r>
      <w:proofErr w:type="gramEnd"/>
      <w:r w:rsidRPr="00610598">
        <w:rPr>
          <w:sz w:val="24"/>
        </w:rPr>
        <w:t>рублей,</w:t>
      </w:r>
    </w:p>
    <w:p w:rsidR="008C4734" w:rsidRPr="00610598" w:rsidRDefault="008C4734" w:rsidP="008C4734">
      <w:pPr>
        <w:pStyle w:val="10"/>
        <w:spacing w:line="260" w:lineRule="auto"/>
        <w:ind w:firstLine="0"/>
        <w:jc w:val="center"/>
        <w:rPr>
          <w:sz w:val="20"/>
        </w:rPr>
      </w:pPr>
      <w:r w:rsidRPr="00610598">
        <w:rPr>
          <w:sz w:val="20"/>
        </w:rPr>
        <w:t>(</w:t>
      </w:r>
      <w:r w:rsidRPr="00610598">
        <w:rPr>
          <w:szCs w:val="18"/>
        </w:rPr>
        <w:t>сумма цифрами и прописью</w:t>
      </w:r>
      <w:r w:rsidRPr="00610598">
        <w:rPr>
          <w:sz w:val="20"/>
        </w:rPr>
        <w:t>)</w:t>
      </w:r>
    </w:p>
    <w:p w:rsidR="008C4734" w:rsidRPr="00610598" w:rsidRDefault="008C4734" w:rsidP="008C4734">
      <w:pPr>
        <w:pStyle w:val="10"/>
        <w:spacing w:line="260" w:lineRule="auto"/>
        <w:ind w:firstLine="0"/>
        <w:rPr>
          <w:sz w:val="24"/>
        </w:rPr>
      </w:pPr>
      <w:proofErr w:type="gramStart"/>
      <w:r w:rsidRPr="00610598">
        <w:rPr>
          <w:sz w:val="24"/>
        </w:rPr>
        <w:t>который</w:t>
      </w:r>
      <w:proofErr w:type="gramEnd"/>
      <w:r w:rsidRPr="00610598">
        <w:rPr>
          <w:sz w:val="24"/>
        </w:rPr>
        <w:t xml:space="preserve">  подлежит возврату в следующих случаях:</w:t>
      </w:r>
    </w:p>
    <w:p w:rsidR="008C4734" w:rsidRPr="00610598" w:rsidRDefault="008C4734" w:rsidP="008C4734">
      <w:pPr>
        <w:pStyle w:val="10"/>
        <w:spacing w:line="260" w:lineRule="auto"/>
        <w:ind w:firstLine="0"/>
        <w:rPr>
          <w:sz w:val="24"/>
        </w:rPr>
      </w:pPr>
      <w:r w:rsidRPr="00610598">
        <w:rPr>
          <w:sz w:val="24"/>
        </w:rPr>
        <w:t>* при отзыве претендентом заявки до объявленной даты окончания приема заявок;</w:t>
      </w:r>
    </w:p>
    <w:p w:rsidR="008C4734" w:rsidRPr="00610598" w:rsidRDefault="008C4734" w:rsidP="008C4734">
      <w:pPr>
        <w:pStyle w:val="10"/>
        <w:spacing w:line="260" w:lineRule="auto"/>
        <w:ind w:firstLine="0"/>
        <w:rPr>
          <w:sz w:val="24"/>
        </w:rPr>
      </w:pPr>
      <w:r w:rsidRPr="00610598">
        <w:rPr>
          <w:sz w:val="24"/>
        </w:rPr>
        <w:t>* если претендент не стал победителем торгов;</w:t>
      </w:r>
    </w:p>
    <w:p w:rsidR="008C4734" w:rsidRPr="00610598" w:rsidRDefault="008C4734" w:rsidP="008C4734">
      <w:pPr>
        <w:pStyle w:val="10"/>
        <w:spacing w:line="260" w:lineRule="auto"/>
        <w:ind w:firstLine="0"/>
        <w:rPr>
          <w:sz w:val="24"/>
        </w:rPr>
      </w:pPr>
      <w:r w:rsidRPr="00610598">
        <w:rPr>
          <w:sz w:val="24"/>
        </w:rPr>
        <w:t xml:space="preserve">* в случае признания торгов </w:t>
      </w:r>
      <w:proofErr w:type="gramStart"/>
      <w:r w:rsidRPr="00610598">
        <w:rPr>
          <w:sz w:val="24"/>
        </w:rPr>
        <w:t>несостоявшимися</w:t>
      </w:r>
      <w:proofErr w:type="gramEnd"/>
      <w:r w:rsidRPr="00610598">
        <w:rPr>
          <w:sz w:val="24"/>
        </w:rPr>
        <w:t>;</w:t>
      </w:r>
    </w:p>
    <w:p w:rsidR="008C4734" w:rsidRPr="00610598" w:rsidRDefault="008C4734" w:rsidP="008C4734">
      <w:pPr>
        <w:pStyle w:val="10"/>
        <w:spacing w:line="260" w:lineRule="auto"/>
        <w:ind w:firstLine="0"/>
        <w:rPr>
          <w:sz w:val="24"/>
        </w:rPr>
      </w:pPr>
      <w:r w:rsidRPr="00610598">
        <w:rPr>
          <w:sz w:val="24"/>
        </w:rPr>
        <w:t xml:space="preserve">* при снятии объекта с торгов по инициативе Продавца в соответствии со ст. 449 ГК РФ. </w:t>
      </w:r>
    </w:p>
    <w:p w:rsidR="008C4734" w:rsidRPr="00610598" w:rsidRDefault="008C4734" w:rsidP="008C4734">
      <w:pPr>
        <w:pStyle w:val="10"/>
        <w:spacing w:before="260" w:line="240" w:lineRule="auto"/>
        <w:ind w:firstLine="0"/>
        <w:rPr>
          <w:sz w:val="24"/>
        </w:rPr>
      </w:pPr>
      <w:r w:rsidRPr="00610598">
        <w:rPr>
          <w:sz w:val="24"/>
        </w:rPr>
        <w:t>- в случае признания победителем торгов  обязуется:</w:t>
      </w:r>
    </w:p>
    <w:p w:rsidR="008C4734" w:rsidRPr="00610598" w:rsidRDefault="008C4734" w:rsidP="008C4734">
      <w:pPr>
        <w:pStyle w:val="10"/>
        <w:spacing w:before="260" w:line="240" w:lineRule="auto"/>
        <w:ind w:firstLine="0"/>
        <w:rPr>
          <w:sz w:val="24"/>
        </w:rPr>
      </w:pPr>
      <w:r w:rsidRPr="00610598">
        <w:rPr>
          <w:sz w:val="24"/>
        </w:rPr>
        <w:t>1. Подписать протокол о результатах аукциона, договор аренды земельного участка.</w:t>
      </w:r>
    </w:p>
    <w:p w:rsidR="008C4734" w:rsidRPr="00610598" w:rsidRDefault="008C4734" w:rsidP="008C4734">
      <w:pPr>
        <w:pStyle w:val="10"/>
        <w:spacing w:line="260" w:lineRule="auto"/>
        <w:ind w:firstLine="0"/>
        <w:rPr>
          <w:sz w:val="24"/>
        </w:rPr>
      </w:pPr>
      <w:r w:rsidRPr="00610598">
        <w:rPr>
          <w:sz w:val="24"/>
        </w:rPr>
        <w:t>2.  Выполнить все оговоренные условия торгов  по данному объекту.</w:t>
      </w:r>
    </w:p>
    <w:p w:rsidR="008C4734" w:rsidRPr="00610598" w:rsidRDefault="008C4734" w:rsidP="008C4734">
      <w:pPr>
        <w:pStyle w:val="10"/>
        <w:spacing w:line="260" w:lineRule="auto"/>
        <w:rPr>
          <w:sz w:val="24"/>
        </w:rPr>
      </w:pPr>
      <w:r w:rsidRPr="00610598">
        <w:rPr>
          <w:sz w:val="24"/>
        </w:rPr>
        <w:t xml:space="preserve"> Приложение:</w:t>
      </w:r>
    </w:p>
    <w:p w:rsidR="008C4734" w:rsidRPr="00610598" w:rsidRDefault="008C4734" w:rsidP="008C4734">
      <w:pPr>
        <w:pStyle w:val="10"/>
        <w:spacing w:line="260" w:lineRule="auto"/>
        <w:rPr>
          <w:sz w:val="24"/>
        </w:rPr>
      </w:pPr>
      <w:r w:rsidRPr="00610598">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734" w:rsidRPr="00610598" w:rsidRDefault="008C4734" w:rsidP="008C4734">
      <w:pPr>
        <w:pStyle w:val="10"/>
        <w:spacing w:line="260" w:lineRule="auto"/>
        <w:rPr>
          <w:sz w:val="24"/>
        </w:rPr>
      </w:pPr>
    </w:p>
    <w:tbl>
      <w:tblPr>
        <w:tblW w:w="0" w:type="auto"/>
        <w:tblLayout w:type="fixed"/>
        <w:tblLook w:val="0000"/>
      </w:tblPr>
      <w:tblGrid>
        <w:gridCol w:w="5637"/>
        <w:gridCol w:w="4479"/>
      </w:tblGrid>
      <w:tr w:rsidR="008C4734" w:rsidRPr="00610598" w:rsidTr="002E6C30">
        <w:tc>
          <w:tcPr>
            <w:tcW w:w="5637" w:type="dxa"/>
          </w:tcPr>
          <w:p w:rsidR="008C4734" w:rsidRPr="00610598" w:rsidRDefault="008C4734" w:rsidP="002E6C30">
            <w:pPr>
              <w:pStyle w:val="10"/>
              <w:spacing w:line="260" w:lineRule="auto"/>
              <w:rPr>
                <w:sz w:val="24"/>
              </w:rPr>
            </w:pPr>
          </w:p>
          <w:p w:rsidR="008C4734" w:rsidRPr="00610598" w:rsidRDefault="008C4734" w:rsidP="002E6C30">
            <w:pPr>
              <w:pStyle w:val="10"/>
              <w:spacing w:line="260" w:lineRule="auto"/>
              <w:rPr>
                <w:sz w:val="24"/>
              </w:rPr>
            </w:pPr>
            <w:r w:rsidRPr="00610598">
              <w:rPr>
                <w:sz w:val="24"/>
              </w:rPr>
              <w:t>Подпись Претендента</w:t>
            </w:r>
          </w:p>
          <w:p w:rsidR="008C4734" w:rsidRPr="00610598" w:rsidRDefault="008C4734" w:rsidP="002E6C30">
            <w:pPr>
              <w:pStyle w:val="10"/>
              <w:spacing w:line="260" w:lineRule="auto"/>
              <w:rPr>
                <w:sz w:val="24"/>
              </w:rPr>
            </w:pPr>
            <w:r w:rsidRPr="00610598">
              <w:rPr>
                <w:sz w:val="24"/>
              </w:rPr>
              <w:t>(уполномоченного лица Претендента)</w:t>
            </w:r>
          </w:p>
          <w:p w:rsidR="008C4734" w:rsidRPr="00610598" w:rsidRDefault="008C4734" w:rsidP="002E6C30">
            <w:pPr>
              <w:pStyle w:val="10"/>
              <w:spacing w:line="260" w:lineRule="auto"/>
              <w:rPr>
                <w:sz w:val="24"/>
              </w:rPr>
            </w:pPr>
            <w:r w:rsidRPr="00610598">
              <w:rPr>
                <w:sz w:val="24"/>
              </w:rPr>
              <w:t>_____________/__________________</w:t>
            </w:r>
          </w:p>
          <w:p w:rsidR="008C4734" w:rsidRPr="00610598" w:rsidRDefault="008C4734" w:rsidP="002E6C30">
            <w:pPr>
              <w:pStyle w:val="10"/>
              <w:spacing w:line="260" w:lineRule="auto"/>
              <w:rPr>
                <w:sz w:val="24"/>
              </w:rPr>
            </w:pPr>
          </w:p>
          <w:p w:rsidR="008C4734" w:rsidRPr="00610598" w:rsidRDefault="008C4734" w:rsidP="002E6C30">
            <w:pPr>
              <w:pStyle w:val="10"/>
              <w:spacing w:line="260" w:lineRule="auto"/>
              <w:rPr>
                <w:sz w:val="24"/>
              </w:rPr>
            </w:pPr>
            <w:r w:rsidRPr="00610598">
              <w:rPr>
                <w:sz w:val="24"/>
              </w:rPr>
              <w:t>Заявка подана Претендентом</w:t>
            </w:r>
          </w:p>
          <w:p w:rsidR="008C4734" w:rsidRPr="00610598" w:rsidRDefault="008C4734" w:rsidP="002E6C30">
            <w:pPr>
              <w:pStyle w:val="10"/>
              <w:spacing w:line="260" w:lineRule="auto"/>
              <w:rPr>
                <w:sz w:val="24"/>
              </w:rPr>
            </w:pPr>
            <w:r w:rsidRPr="00610598">
              <w:rPr>
                <w:sz w:val="24"/>
              </w:rPr>
              <w:t>«____» _____________ 20</w:t>
            </w:r>
            <w:r w:rsidRPr="00610598">
              <w:rPr>
                <w:sz w:val="24"/>
                <w:lang w:val="en-US"/>
              </w:rPr>
              <w:t>1</w:t>
            </w:r>
            <w:r w:rsidR="00973A13">
              <w:rPr>
                <w:sz w:val="24"/>
              </w:rPr>
              <w:t>8</w:t>
            </w:r>
            <w:r w:rsidRPr="00610598">
              <w:rPr>
                <w:sz w:val="24"/>
              </w:rPr>
              <w:t>г.</w:t>
            </w:r>
          </w:p>
          <w:p w:rsidR="008C4734" w:rsidRPr="00610598" w:rsidRDefault="008C4734" w:rsidP="002E6C30">
            <w:pPr>
              <w:pStyle w:val="10"/>
              <w:spacing w:line="260" w:lineRule="auto"/>
              <w:rPr>
                <w:sz w:val="24"/>
              </w:rPr>
            </w:pPr>
          </w:p>
        </w:tc>
        <w:tc>
          <w:tcPr>
            <w:tcW w:w="4479" w:type="dxa"/>
          </w:tcPr>
          <w:p w:rsidR="008C4734" w:rsidRPr="00610598" w:rsidRDefault="008C4734" w:rsidP="002E6C30">
            <w:pPr>
              <w:pStyle w:val="10"/>
              <w:spacing w:line="260" w:lineRule="auto"/>
              <w:rPr>
                <w:sz w:val="24"/>
              </w:rPr>
            </w:pPr>
          </w:p>
          <w:p w:rsidR="008C4734" w:rsidRPr="00610598" w:rsidRDefault="008C4734" w:rsidP="002E6C30">
            <w:pPr>
              <w:pStyle w:val="10"/>
              <w:spacing w:line="260" w:lineRule="auto"/>
              <w:rPr>
                <w:sz w:val="24"/>
              </w:rPr>
            </w:pPr>
            <w:r w:rsidRPr="00610598">
              <w:rPr>
                <w:sz w:val="24"/>
              </w:rPr>
              <w:t>Подпись уполномоченного лица</w:t>
            </w:r>
          </w:p>
          <w:p w:rsidR="008C4734" w:rsidRPr="00610598" w:rsidRDefault="008C4734" w:rsidP="002E6C30">
            <w:pPr>
              <w:pStyle w:val="10"/>
              <w:spacing w:line="260" w:lineRule="auto"/>
              <w:rPr>
                <w:sz w:val="24"/>
              </w:rPr>
            </w:pPr>
            <w:r w:rsidRPr="00610598">
              <w:rPr>
                <w:sz w:val="24"/>
              </w:rPr>
              <w:t>Организатора торгов</w:t>
            </w:r>
          </w:p>
          <w:p w:rsidR="008C4734" w:rsidRPr="00610598" w:rsidRDefault="008C4734" w:rsidP="002E6C30">
            <w:pPr>
              <w:pStyle w:val="10"/>
              <w:spacing w:line="260" w:lineRule="auto"/>
              <w:rPr>
                <w:sz w:val="24"/>
              </w:rPr>
            </w:pPr>
            <w:r w:rsidRPr="00610598">
              <w:rPr>
                <w:sz w:val="24"/>
              </w:rPr>
              <w:t>_____________/__________________</w:t>
            </w:r>
          </w:p>
          <w:p w:rsidR="008C4734" w:rsidRPr="00610598" w:rsidRDefault="008C4734" w:rsidP="002E6C30">
            <w:pPr>
              <w:pStyle w:val="10"/>
              <w:spacing w:line="260" w:lineRule="auto"/>
              <w:rPr>
                <w:sz w:val="24"/>
              </w:rPr>
            </w:pPr>
          </w:p>
          <w:p w:rsidR="008C4734" w:rsidRPr="00610598" w:rsidRDefault="008C4734" w:rsidP="002E6C30">
            <w:pPr>
              <w:pStyle w:val="10"/>
              <w:spacing w:line="260" w:lineRule="auto"/>
              <w:rPr>
                <w:sz w:val="24"/>
              </w:rPr>
            </w:pPr>
            <w:r w:rsidRPr="00610598">
              <w:rPr>
                <w:sz w:val="24"/>
              </w:rPr>
              <w:t>Заявка принята Организатором торгов</w:t>
            </w:r>
          </w:p>
          <w:p w:rsidR="008C4734" w:rsidRPr="00610598" w:rsidRDefault="00895DA2" w:rsidP="002E6C30">
            <w:pPr>
              <w:pStyle w:val="10"/>
              <w:spacing w:line="260" w:lineRule="auto"/>
              <w:rPr>
                <w:sz w:val="24"/>
              </w:rPr>
            </w:pPr>
            <w:r>
              <w:rPr>
                <w:sz w:val="24"/>
              </w:rPr>
              <w:t>«______» _______________ 2018</w:t>
            </w:r>
            <w:r w:rsidR="008C4734" w:rsidRPr="00610598">
              <w:rPr>
                <w:sz w:val="24"/>
              </w:rPr>
              <w:t xml:space="preserve"> г.</w:t>
            </w:r>
          </w:p>
          <w:p w:rsidR="008C4734" w:rsidRPr="00610598" w:rsidRDefault="008C4734" w:rsidP="002E6C30">
            <w:pPr>
              <w:pStyle w:val="10"/>
              <w:spacing w:line="260" w:lineRule="auto"/>
              <w:rPr>
                <w:sz w:val="24"/>
              </w:rPr>
            </w:pPr>
            <w:r w:rsidRPr="00610598">
              <w:rPr>
                <w:sz w:val="24"/>
              </w:rPr>
              <w:t xml:space="preserve">__________ </w:t>
            </w:r>
            <w:proofErr w:type="gramStart"/>
            <w:r w:rsidRPr="00610598">
              <w:rPr>
                <w:sz w:val="24"/>
              </w:rPr>
              <w:t>ч</w:t>
            </w:r>
            <w:proofErr w:type="gramEnd"/>
            <w:r w:rsidRPr="00610598">
              <w:rPr>
                <w:sz w:val="24"/>
              </w:rPr>
              <w:t>. ________ мин.</w:t>
            </w:r>
          </w:p>
          <w:p w:rsidR="008C4734" w:rsidRPr="00610598" w:rsidRDefault="008C4734" w:rsidP="002E6C30">
            <w:pPr>
              <w:pStyle w:val="10"/>
              <w:spacing w:line="260" w:lineRule="auto"/>
              <w:rPr>
                <w:sz w:val="24"/>
              </w:rPr>
            </w:pPr>
            <w:proofErr w:type="spellStart"/>
            <w:r w:rsidRPr="00610598">
              <w:rPr>
                <w:sz w:val="24"/>
              </w:rPr>
              <w:t>Рег</w:t>
            </w:r>
            <w:proofErr w:type="spellEnd"/>
            <w:r w:rsidRPr="00610598">
              <w:rPr>
                <w:sz w:val="24"/>
              </w:rPr>
              <w:t>. номер заявки № _____________</w:t>
            </w:r>
          </w:p>
        </w:tc>
      </w:tr>
    </w:tbl>
    <w:p w:rsidR="008C4734" w:rsidRPr="008C4734" w:rsidRDefault="008C4734" w:rsidP="008C4734">
      <w:pPr>
        <w:pStyle w:val="1"/>
        <w:spacing w:line="260" w:lineRule="auto"/>
        <w:rPr>
          <w:sz w:val="24"/>
        </w:rPr>
      </w:pPr>
    </w:p>
    <w:p w:rsidR="008C4734" w:rsidRPr="008C4734" w:rsidRDefault="008C4734" w:rsidP="008C4734">
      <w:pPr>
        <w:pStyle w:val="a8"/>
        <w:jc w:val="left"/>
        <w:rPr>
          <w:b w:val="0"/>
          <w:szCs w:val="24"/>
        </w:rPr>
      </w:pPr>
      <w:r w:rsidRPr="008C4734">
        <w:rPr>
          <w:rFonts w:eastAsia="Arial"/>
          <w:b w:val="0"/>
          <w:bCs w:val="0"/>
          <w:color w:val="auto"/>
          <w:spacing w:val="0"/>
          <w:kern w:val="1"/>
          <w:szCs w:val="20"/>
          <w:lang w:eastAsia="ar-SA"/>
        </w:rPr>
        <w:t xml:space="preserve">                                   </w:t>
      </w:r>
      <w:r w:rsidRPr="008C4734">
        <w:rPr>
          <w:b w:val="0"/>
          <w:szCs w:val="24"/>
        </w:rPr>
        <w:t xml:space="preserve">            </w:t>
      </w:r>
    </w:p>
    <w:p w:rsidR="008C4734" w:rsidRDefault="008C4734" w:rsidP="008C4734">
      <w:pPr>
        <w:widowControl w:val="0"/>
        <w:autoSpaceDE w:val="0"/>
        <w:autoSpaceDN w:val="0"/>
        <w:adjustRightInd w:val="0"/>
        <w:ind w:firstLine="540"/>
        <w:jc w:val="both"/>
        <w:rPr>
          <w:b/>
        </w:rPr>
      </w:pPr>
      <w:r w:rsidRPr="008C4734">
        <w:rPr>
          <w:b/>
        </w:rPr>
        <w:lastRenderedPageBreak/>
        <w:t xml:space="preserve">                                                                        </w:t>
      </w:r>
    </w:p>
    <w:p w:rsidR="00895DA2" w:rsidRPr="008C4734" w:rsidRDefault="00895DA2" w:rsidP="008C4734">
      <w:pPr>
        <w:widowControl w:val="0"/>
        <w:autoSpaceDE w:val="0"/>
        <w:autoSpaceDN w:val="0"/>
        <w:adjustRightInd w:val="0"/>
        <w:ind w:firstLine="540"/>
        <w:jc w:val="both"/>
        <w:rPr>
          <w:b/>
        </w:rPr>
      </w:pPr>
    </w:p>
    <w:p w:rsidR="008C4734" w:rsidRPr="008C4734" w:rsidRDefault="008C4734" w:rsidP="008C4734">
      <w:pPr>
        <w:widowControl w:val="0"/>
        <w:autoSpaceDE w:val="0"/>
        <w:autoSpaceDN w:val="0"/>
        <w:adjustRightInd w:val="0"/>
        <w:ind w:firstLine="540"/>
        <w:jc w:val="both"/>
        <w:rPr>
          <w:b/>
        </w:rPr>
      </w:pPr>
    </w:p>
    <w:p w:rsidR="008C4734" w:rsidRPr="008C4734" w:rsidRDefault="008C4734" w:rsidP="008C4734">
      <w:pPr>
        <w:widowControl w:val="0"/>
        <w:autoSpaceDE w:val="0"/>
        <w:autoSpaceDN w:val="0"/>
        <w:adjustRightInd w:val="0"/>
        <w:ind w:left="5664"/>
        <w:jc w:val="both"/>
        <w:rPr>
          <w:b/>
        </w:rPr>
      </w:pPr>
      <w:r w:rsidRPr="008C4734">
        <w:rPr>
          <w:b/>
        </w:rPr>
        <w:t xml:space="preserve">Приложение №2                                                                                                                      </w:t>
      </w:r>
    </w:p>
    <w:p w:rsidR="008C4734" w:rsidRPr="008C4734" w:rsidRDefault="008C4734" w:rsidP="008C4734">
      <w:pPr>
        <w:widowControl w:val="0"/>
        <w:autoSpaceDE w:val="0"/>
        <w:autoSpaceDN w:val="0"/>
        <w:adjustRightInd w:val="0"/>
        <w:ind w:left="5664"/>
        <w:jc w:val="both"/>
        <w:rPr>
          <w:b/>
        </w:rPr>
      </w:pPr>
      <w:r w:rsidRPr="008C4734">
        <w:rPr>
          <w:b/>
        </w:rPr>
        <w:t>к извещению о проведен</w:t>
      </w:r>
      <w:proofErr w:type="gramStart"/>
      <w:r w:rsidRPr="008C4734">
        <w:rPr>
          <w:b/>
        </w:rPr>
        <w:t>ии ау</w:t>
      </w:r>
      <w:proofErr w:type="gramEnd"/>
      <w:r w:rsidRPr="008C4734">
        <w:rPr>
          <w:b/>
        </w:rPr>
        <w:t>кциона</w:t>
      </w:r>
    </w:p>
    <w:p w:rsidR="008C4734" w:rsidRPr="008C4734" w:rsidRDefault="008C4734" w:rsidP="008C4734">
      <w:pPr>
        <w:widowControl w:val="0"/>
        <w:autoSpaceDE w:val="0"/>
        <w:autoSpaceDN w:val="0"/>
        <w:adjustRightInd w:val="0"/>
        <w:ind w:firstLine="540"/>
        <w:jc w:val="both"/>
      </w:pPr>
    </w:p>
    <w:p w:rsidR="008C4734" w:rsidRPr="008C4734" w:rsidRDefault="008C4734" w:rsidP="008C4734">
      <w:pPr>
        <w:pStyle w:val="a8"/>
        <w:spacing w:line="240" w:lineRule="auto"/>
        <w:jc w:val="left"/>
        <w:rPr>
          <w:b w:val="0"/>
          <w:szCs w:val="24"/>
        </w:rPr>
      </w:pPr>
      <w:r w:rsidRPr="008C4734">
        <w:rPr>
          <w:b w:val="0"/>
          <w:szCs w:val="24"/>
        </w:rPr>
        <w:t xml:space="preserve">      </w:t>
      </w:r>
    </w:p>
    <w:p w:rsidR="008C4734" w:rsidRPr="008C4734" w:rsidRDefault="008C4734" w:rsidP="008C4734">
      <w:pPr>
        <w:pStyle w:val="a8"/>
        <w:spacing w:line="240" w:lineRule="auto"/>
        <w:jc w:val="left"/>
        <w:rPr>
          <w:b w:val="0"/>
          <w:szCs w:val="24"/>
        </w:rPr>
      </w:pPr>
    </w:p>
    <w:p w:rsidR="008C4734" w:rsidRPr="008C4734" w:rsidRDefault="008C4734" w:rsidP="008C4734">
      <w:pPr>
        <w:pStyle w:val="a8"/>
        <w:spacing w:line="240" w:lineRule="auto"/>
        <w:rPr>
          <w:szCs w:val="24"/>
        </w:rPr>
      </w:pPr>
      <w:r w:rsidRPr="008C4734">
        <w:rPr>
          <w:szCs w:val="24"/>
        </w:rPr>
        <w:t>Проект  договора аренды</w:t>
      </w:r>
    </w:p>
    <w:p w:rsidR="008C4734" w:rsidRPr="008C4734" w:rsidRDefault="008C4734" w:rsidP="008C4734">
      <w:pPr>
        <w:pStyle w:val="a8"/>
        <w:spacing w:line="240" w:lineRule="auto"/>
        <w:rPr>
          <w:szCs w:val="24"/>
        </w:rPr>
      </w:pPr>
    </w:p>
    <w:p w:rsidR="008C4734" w:rsidRPr="008C4734" w:rsidRDefault="008C4734" w:rsidP="008C4734">
      <w:pPr>
        <w:pStyle w:val="a8"/>
        <w:spacing w:line="240" w:lineRule="auto"/>
        <w:rPr>
          <w:szCs w:val="24"/>
        </w:rPr>
      </w:pPr>
      <w:r w:rsidRPr="008C4734">
        <w:rPr>
          <w:szCs w:val="24"/>
        </w:rPr>
        <w:t xml:space="preserve">ДОГОВОР АРЕНДЫ ЗЕМЕЛЬНОГО УЧАСТКА  № _________ </w:t>
      </w:r>
    </w:p>
    <w:p w:rsidR="008C4734" w:rsidRPr="008C4734" w:rsidRDefault="008C4734" w:rsidP="008C4734">
      <w:pPr>
        <w:pStyle w:val="a8"/>
        <w:spacing w:line="240" w:lineRule="auto"/>
        <w:rPr>
          <w:szCs w:val="24"/>
        </w:rPr>
      </w:pPr>
    </w:p>
    <w:p w:rsidR="008C4734" w:rsidRDefault="00895DA2" w:rsidP="008C4734">
      <w:pPr>
        <w:autoSpaceDE w:val="0"/>
        <w:autoSpaceDN w:val="0"/>
        <w:adjustRightInd w:val="0"/>
      </w:pPr>
      <w:proofErr w:type="gramStart"/>
      <w:r>
        <w:t>с</w:t>
      </w:r>
      <w:proofErr w:type="gramEnd"/>
      <w:r>
        <w:t>. Старая</w:t>
      </w:r>
      <w:r w:rsidR="008C4734" w:rsidRPr="008C4734">
        <w:t xml:space="preserve"> Калитва                        </w:t>
      </w:r>
      <w:r w:rsidR="008C4734">
        <w:t xml:space="preserve">                 </w:t>
      </w:r>
      <w:r w:rsidR="008C4734" w:rsidRPr="008C4734">
        <w:t xml:space="preserve">                       </w:t>
      </w:r>
      <w:r w:rsidR="008C4734">
        <w:t xml:space="preserve">                               </w:t>
      </w:r>
      <w:r>
        <w:t>_____________2018</w:t>
      </w:r>
      <w:r w:rsidR="008C4734" w:rsidRPr="008C4734">
        <w:t xml:space="preserve"> г.</w:t>
      </w:r>
    </w:p>
    <w:p w:rsidR="008C4734" w:rsidRPr="008C4734" w:rsidRDefault="008C4734" w:rsidP="008C4734">
      <w:pPr>
        <w:autoSpaceDE w:val="0"/>
        <w:autoSpaceDN w:val="0"/>
        <w:adjustRightInd w:val="0"/>
      </w:pPr>
      <w:r w:rsidRPr="008C4734">
        <w:t xml:space="preserve"> </w:t>
      </w:r>
    </w:p>
    <w:p w:rsidR="008C4734" w:rsidRPr="008C4734" w:rsidRDefault="008C4734" w:rsidP="008C4734">
      <w:pPr>
        <w:autoSpaceDE w:val="0"/>
        <w:autoSpaceDN w:val="0"/>
        <w:adjustRightInd w:val="0"/>
        <w:ind w:firstLine="720"/>
        <w:jc w:val="both"/>
      </w:pPr>
      <w:proofErr w:type="gramStart"/>
      <w:r w:rsidRPr="008C4734">
        <w:rPr>
          <w:bCs/>
          <w:iCs/>
        </w:rPr>
        <w:t>М</w:t>
      </w:r>
      <w:r w:rsidR="00895DA2">
        <w:rPr>
          <w:bCs/>
          <w:iCs/>
        </w:rPr>
        <w:t xml:space="preserve">униципальное  образование – </w:t>
      </w:r>
      <w:proofErr w:type="spellStart"/>
      <w:r w:rsidR="00895DA2">
        <w:rPr>
          <w:bCs/>
          <w:iCs/>
        </w:rPr>
        <w:t>Старо</w:t>
      </w:r>
      <w:r w:rsidRPr="008C4734">
        <w:rPr>
          <w:bCs/>
          <w:iCs/>
        </w:rPr>
        <w:t>калитвенское</w:t>
      </w:r>
      <w:proofErr w:type="spellEnd"/>
      <w:r w:rsidRPr="008C4734">
        <w:rPr>
          <w:bCs/>
          <w:iCs/>
        </w:rPr>
        <w:t xml:space="preserve"> сельское поселение Россошанского муниципального района Воронежской области</w:t>
      </w:r>
      <w:r w:rsidRPr="008C4734">
        <w:t xml:space="preserve">, (Свидетельство о включении муниципального образования в государственный реестр муниципальных образований номер ________ регистрационный номер _____________, выдано главным управлением Министерства юстиции Российской Федерации по Центральному федеральному округу </w:t>
      </w:r>
      <w:proofErr w:type="spellStart"/>
      <w:r w:rsidRPr="008C4734">
        <w:t>_</w:t>
      </w:r>
      <w:r w:rsidR="00895DA2">
        <w:t>__________г</w:t>
      </w:r>
      <w:proofErr w:type="spellEnd"/>
      <w:r w:rsidR="00895DA2">
        <w:t xml:space="preserve">.), в лице главы </w:t>
      </w:r>
      <w:proofErr w:type="spellStart"/>
      <w:r w:rsidR="00895DA2">
        <w:t>Старо</w:t>
      </w:r>
      <w:r w:rsidRPr="008C4734">
        <w:t>калитвенского</w:t>
      </w:r>
      <w:proofErr w:type="spellEnd"/>
      <w:r w:rsidRPr="008C4734">
        <w:t xml:space="preserve"> сельского поселения Россошанского муниципального </w:t>
      </w:r>
      <w:r w:rsidR="00895DA2">
        <w:t>района  Вороне</w:t>
      </w:r>
      <w:r w:rsidR="00F45DBC">
        <w:t xml:space="preserve">жской области </w:t>
      </w:r>
      <w:proofErr w:type="spellStart"/>
      <w:r w:rsidR="00F45DBC">
        <w:t>Грицыниной</w:t>
      </w:r>
      <w:proofErr w:type="spellEnd"/>
      <w:r w:rsidR="00F45DBC">
        <w:t xml:space="preserve"> Натальи</w:t>
      </w:r>
      <w:r w:rsidR="00895DA2">
        <w:t xml:space="preserve"> Николаевны</w:t>
      </w:r>
      <w:r w:rsidRPr="008C4734">
        <w:t>, действующего на основании  Устава, именуемый в дальнейшем  «Арендодатель», и ______________,</w:t>
      </w:r>
      <w:r w:rsidRPr="008C4734">
        <w:rPr>
          <w:i/>
        </w:rPr>
        <w:t xml:space="preserve"> </w:t>
      </w:r>
      <w:r w:rsidRPr="008C4734">
        <w:t xml:space="preserve"> именуемый в</w:t>
      </w:r>
      <w:proofErr w:type="gramEnd"/>
      <w:r w:rsidRPr="008C4734">
        <w:t xml:space="preserve"> дальнейшем «Арендатор» и именуемые в дальнейшем  «Стороны», </w:t>
      </w:r>
      <w:r w:rsidRPr="008C4734">
        <w:rPr>
          <w:bCs/>
        </w:rPr>
        <w:t>на основании</w:t>
      </w:r>
      <w:r w:rsidRPr="008C4734">
        <w:rPr>
          <w:b/>
        </w:rPr>
        <w:t xml:space="preserve">  </w:t>
      </w:r>
      <w:r w:rsidRPr="008C4734">
        <w:t>протокола № ________</w:t>
      </w:r>
      <w:r w:rsidR="00895DA2">
        <w:rPr>
          <w:iCs/>
        </w:rPr>
        <w:t xml:space="preserve">  от ____________2018</w:t>
      </w:r>
      <w:r w:rsidRPr="008C4734">
        <w:rPr>
          <w:iCs/>
        </w:rPr>
        <w:t xml:space="preserve"> года</w:t>
      </w:r>
      <w:r w:rsidRPr="008C4734">
        <w:rPr>
          <w:b/>
          <w:bCs/>
          <w:i/>
        </w:rPr>
        <w:t xml:space="preserve">   </w:t>
      </w:r>
      <w:r w:rsidRPr="008C4734">
        <w:t>заключили настоящий договор (далее – Договор) о нижеследующем:</w:t>
      </w:r>
    </w:p>
    <w:p w:rsidR="008C4734" w:rsidRPr="008C4734" w:rsidRDefault="008C4734" w:rsidP="008C4734">
      <w:pPr>
        <w:autoSpaceDE w:val="0"/>
        <w:autoSpaceDN w:val="0"/>
        <w:adjustRightInd w:val="0"/>
        <w:jc w:val="center"/>
      </w:pPr>
    </w:p>
    <w:p w:rsidR="008C4734" w:rsidRPr="008C4734" w:rsidRDefault="008C4734" w:rsidP="008C4734">
      <w:pPr>
        <w:numPr>
          <w:ilvl w:val="0"/>
          <w:numId w:val="1"/>
        </w:numPr>
        <w:autoSpaceDE w:val="0"/>
        <w:autoSpaceDN w:val="0"/>
        <w:adjustRightInd w:val="0"/>
        <w:ind w:left="0"/>
        <w:jc w:val="center"/>
        <w:rPr>
          <w:b/>
          <w:bCs/>
        </w:rPr>
      </w:pPr>
      <w:r w:rsidRPr="008C4734">
        <w:rPr>
          <w:b/>
          <w:bCs/>
        </w:rPr>
        <w:t>Предмет договора</w:t>
      </w:r>
    </w:p>
    <w:p w:rsidR="00DC08CE" w:rsidRDefault="008C4734" w:rsidP="008C4734">
      <w:pPr>
        <w:widowControl w:val="0"/>
        <w:numPr>
          <w:ilvl w:val="1"/>
          <w:numId w:val="1"/>
        </w:numPr>
        <w:shd w:val="clear" w:color="auto" w:fill="FFFFFF"/>
        <w:tabs>
          <w:tab w:val="clear" w:pos="1571"/>
          <w:tab w:val="left" w:pos="851"/>
          <w:tab w:val="num" w:pos="1134"/>
        </w:tabs>
        <w:autoSpaceDE w:val="0"/>
        <w:autoSpaceDN w:val="0"/>
        <w:adjustRightInd w:val="0"/>
        <w:ind w:left="0" w:firstLine="851"/>
        <w:jc w:val="both"/>
        <w:rPr>
          <w:spacing w:val="3"/>
        </w:rPr>
      </w:pPr>
      <w:r w:rsidRPr="00DC08CE">
        <w:rPr>
          <w:color w:val="000000"/>
          <w:spacing w:val="3"/>
        </w:rPr>
        <w:t xml:space="preserve">Арендодатель предоставляет, а Арендатор принимает в аренду земельный участок, из </w:t>
      </w:r>
      <w:r w:rsidRPr="00DC08CE">
        <w:rPr>
          <w:spacing w:val="3"/>
        </w:rPr>
        <w:t>категории  земель: «земли сельскохозяйственного назначения»,</w:t>
      </w:r>
      <w:r w:rsidRPr="00DC08CE">
        <w:rPr>
          <w:color w:val="FF0000"/>
          <w:spacing w:val="3"/>
        </w:rPr>
        <w:t xml:space="preserve"> </w:t>
      </w:r>
      <w:r w:rsidR="00895DA2" w:rsidRPr="00DC08CE">
        <w:rPr>
          <w:spacing w:val="3"/>
        </w:rPr>
        <w:t>с кадастровым номером 36:27:0990006:59</w:t>
      </w:r>
      <w:r w:rsidRPr="00DC08CE">
        <w:rPr>
          <w:spacing w:val="3"/>
        </w:rPr>
        <w:t>,</w:t>
      </w:r>
      <w:r w:rsidRPr="00DC08CE">
        <w:rPr>
          <w:color w:val="FF0000"/>
          <w:spacing w:val="3"/>
        </w:rPr>
        <w:t xml:space="preserve"> </w:t>
      </w:r>
      <w:r w:rsidRPr="00DC08CE">
        <w:rPr>
          <w:color w:val="000000"/>
          <w:spacing w:val="3"/>
        </w:rPr>
        <w:t>расположенный</w:t>
      </w:r>
      <w:r w:rsidRPr="00DC08CE">
        <w:rPr>
          <w:spacing w:val="3"/>
        </w:rPr>
        <w:t xml:space="preserve"> по адресу (имеющий адресные ориентиры): Воронежская область,  р-</w:t>
      </w:r>
      <w:r w:rsidR="00DC08CE">
        <w:rPr>
          <w:spacing w:val="3"/>
        </w:rPr>
        <w:t xml:space="preserve">н  </w:t>
      </w:r>
      <w:proofErr w:type="spellStart"/>
      <w:r w:rsidR="00DC08CE">
        <w:rPr>
          <w:spacing w:val="3"/>
        </w:rPr>
        <w:t>Россошанский</w:t>
      </w:r>
      <w:proofErr w:type="spellEnd"/>
      <w:r w:rsidR="00DC08CE">
        <w:rPr>
          <w:spacing w:val="3"/>
        </w:rPr>
        <w:t xml:space="preserve"> южная часть кадастрового квартала 36:27:0990006.</w:t>
      </w:r>
    </w:p>
    <w:p w:rsidR="008C4734" w:rsidRPr="00DC08CE" w:rsidRDefault="008C4734" w:rsidP="008C4734">
      <w:pPr>
        <w:widowControl w:val="0"/>
        <w:numPr>
          <w:ilvl w:val="1"/>
          <w:numId w:val="1"/>
        </w:numPr>
        <w:shd w:val="clear" w:color="auto" w:fill="FFFFFF"/>
        <w:tabs>
          <w:tab w:val="clear" w:pos="1571"/>
          <w:tab w:val="left" w:pos="851"/>
          <w:tab w:val="num" w:pos="1134"/>
        </w:tabs>
        <w:autoSpaceDE w:val="0"/>
        <w:autoSpaceDN w:val="0"/>
        <w:adjustRightInd w:val="0"/>
        <w:ind w:left="0" w:firstLine="851"/>
        <w:jc w:val="both"/>
        <w:rPr>
          <w:spacing w:val="3"/>
        </w:rPr>
      </w:pPr>
      <w:r w:rsidRPr="00DC08CE">
        <w:rPr>
          <w:spacing w:val="3"/>
        </w:rPr>
        <w:t>Участок предоставляется для се</w:t>
      </w:r>
      <w:r w:rsidR="00F45DBC" w:rsidRPr="00DC08CE">
        <w:rPr>
          <w:spacing w:val="3"/>
        </w:rPr>
        <w:t>льскохозяйственного использования</w:t>
      </w:r>
      <w:r w:rsidRPr="00DC08CE">
        <w:rPr>
          <w:spacing w:val="3"/>
        </w:rPr>
        <w:t>.</w:t>
      </w:r>
    </w:p>
    <w:p w:rsidR="008C4734" w:rsidRPr="008C4734" w:rsidRDefault="008C4734" w:rsidP="008C4734">
      <w:pPr>
        <w:shd w:val="clear" w:color="auto" w:fill="FFFFFF"/>
        <w:tabs>
          <w:tab w:val="left" w:pos="851"/>
          <w:tab w:val="num" w:pos="1134"/>
        </w:tabs>
        <w:jc w:val="both"/>
        <w:rPr>
          <w:spacing w:val="3"/>
        </w:rPr>
      </w:pPr>
      <w:r w:rsidRPr="008C4734">
        <w:rPr>
          <w:spacing w:val="3"/>
        </w:rPr>
        <w:t xml:space="preserve">Приведенное описание целей использования Участка именуется в дальнейшем «Разрешенным использованием»              </w:t>
      </w:r>
    </w:p>
    <w:p w:rsidR="008C4734" w:rsidRPr="008C4734" w:rsidRDefault="008C4734" w:rsidP="008C4734">
      <w:pPr>
        <w:shd w:val="clear" w:color="auto" w:fill="FFFFFF"/>
        <w:tabs>
          <w:tab w:val="left" w:pos="851"/>
          <w:tab w:val="num" w:pos="1134"/>
        </w:tabs>
        <w:jc w:val="both"/>
        <w:rPr>
          <w:spacing w:val="3"/>
        </w:rPr>
      </w:pPr>
      <w:r w:rsidRPr="008C4734">
        <w:rPr>
          <w:spacing w:val="3"/>
        </w:rPr>
        <w:tab/>
      </w:r>
      <w:r w:rsidRPr="008C4734">
        <w:rPr>
          <w:color w:val="000000"/>
          <w:spacing w:val="3"/>
        </w:rPr>
        <w:t>1.3.Передача Участка оформляется актом приема-передачи, который составляется и подписывается Сторонами в 3 (трех) экземплярах, по одному для каждой из сторон, один для органа, осуществляющего государственную регистрацию прав. Акт приема-передачи Участка  является  неотъемлемой частью  договора.</w:t>
      </w:r>
    </w:p>
    <w:p w:rsidR="008C4734" w:rsidRPr="008C4734" w:rsidRDefault="008C4734" w:rsidP="008C4734">
      <w:pPr>
        <w:widowControl w:val="0"/>
        <w:numPr>
          <w:ilvl w:val="0"/>
          <w:numId w:val="2"/>
        </w:numPr>
        <w:shd w:val="clear" w:color="auto" w:fill="FFFFFF"/>
        <w:tabs>
          <w:tab w:val="left" w:pos="851"/>
          <w:tab w:val="num" w:pos="1134"/>
          <w:tab w:val="left" w:pos="1276"/>
        </w:tabs>
        <w:autoSpaceDE w:val="0"/>
        <w:autoSpaceDN w:val="0"/>
        <w:adjustRightInd w:val="0"/>
        <w:ind w:firstLine="851"/>
        <w:jc w:val="both"/>
        <w:rPr>
          <w:spacing w:val="3"/>
        </w:rPr>
      </w:pPr>
      <w:r w:rsidRPr="008C4734">
        <w:rPr>
          <w:color w:val="000000"/>
          <w:spacing w:val="3"/>
        </w:rPr>
        <w:t>Арендодатель гарантирует, что Участок не обременен правами и претензиями третьих лиц, о которых Арендодатель не мог не знать. Участок осмотрен Арендатором  и признан им удовлетворяющим потребности Арендатора, так что Арендатор не имеет никаких претензий к Арендодателю по качеству и возможности использования Участка.</w:t>
      </w:r>
    </w:p>
    <w:p w:rsidR="008C4734" w:rsidRPr="008C4734" w:rsidRDefault="008C4734" w:rsidP="008C4734">
      <w:pPr>
        <w:shd w:val="clear" w:color="auto" w:fill="FFFFFF"/>
        <w:tabs>
          <w:tab w:val="left" w:pos="1276"/>
        </w:tabs>
        <w:jc w:val="both"/>
        <w:rPr>
          <w:spacing w:val="3"/>
        </w:rPr>
      </w:pPr>
    </w:p>
    <w:p w:rsidR="008C4734" w:rsidRPr="008C4734" w:rsidRDefault="008C4734" w:rsidP="008C4734">
      <w:pPr>
        <w:shd w:val="clear" w:color="auto" w:fill="FFFFFF"/>
        <w:tabs>
          <w:tab w:val="left" w:pos="0"/>
        </w:tabs>
        <w:jc w:val="center"/>
        <w:rPr>
          <w:b/>
          <w:color w:val="000000"/>
          <w:spacing w:val="3"/>
        </w:rPr>
      </w:pPr>
      <w:r w:rsidRPr="008C4734">
        <w:rPr>
          <w:b/>
          <w:color w:val="000000"/>
          <w:spacing w:val="3"/>
        </w:rPr>
        <w:t>2. Срок Договора</w:t>
      </w:r>
    </w:p>
    <w:p w:rsidR="008C4734" w:rsidRPr="008C4734" w:rsidRDefault="008C4734" w:rsidP="008C4734">
      <w:pPr>
        <w:shd w:val="clear" w:color="auto" w:fill="FFFFFF"/>
        <w:tabs>
          <w:tab w:val="left" w:pos="1276"/>
        </w:tabs>
        <w:jc w:val="both"/>
        <w:rPr>
          <w:spacing w:val="3"/>
        </w:rPr>
      </w:pPr>
    </w:p>
    <w:p w:rsidR="008C4734" w:rsidRPr="008C4734" w:rsidRDefault="008C4734" w:rsidP="008C4734">
      <w:pPr>
        <w:shd w:val="clear" w:color="auto" w:fill="FFFFFF"/>
        <w:tabs>
          <w:tab w:val="left" w:pos="851"/>
        </w:tabs>
        <w:jc w:val="both"/>
        <w:rPr>
          <w:i/>
          <w:iCs/>
          <w:spacing w:val="3"/>
          <w:u w:val="single"/>
        </w:rPr>
      </w:pPr>
      <w:r w:rsidRPr="008C4734">
        <w:rPr>
          <w:spacing w:val="3"/>
        </w:rPr>
        <w:tab/>
        <w:t>2.1.Срок аренды участка у</w:t>
      </w:r>
      <w:r w:rsidR="00F45DBC">
        <w:rPr>
          <w:spacing w:val="3"/>
        </w:rPr>
        <w:t>станавливается  с __________2018</w:t>
      </w:r>
      <w:r w:rsidRPr="008C4734">
        <w:rPr>
          <w:spacing w:val="3"/>
        </w:rPr>
        <w:t xml:space="preserve"> г.  до ________</w:t>
      </w:r>
      <w:r w:rsidR="00DC08CE" w:rsidRPr="00DC08CE">
        <w:rPr>
          <w:spacing w:val="3"/>
        </w:rPr>
        <w:t>20</w:t>
      </w:r>
      <w:r w:rsidR="00DC08CE">
        <w:rPr>
          <w:spacing w:val="3"/>
        </w:rPr>
        <w:t>67</w:t>
      </w:r>
      <w:r w:rsidRPr="008C4734">
        <w:rPr>
          <w:spacing w:val="3"/>
        </w:rPr>
        <w:t xml:space="preserve"> г.</w:t>
      </w:r>
    </w:p>
    <w:p w:rsidR="008C4734" w:rsidRPr="008C4734" w:rsidRDefault="008C4734" w:rsidP="008C4734">
      <w:pPr>
        <w:shd w:val="clear" w:color="auto" w:fill="FFFFFF"/>
        <w:tabs>
          <w:tab w:val="left" w:pos="1387"/>
          <w:tab w:val="left" w:pos="1559"/>
        </w:tabs>
        <w:jc w:val="both"/>
        <w:rPr>
          <w:spacing w:val="3"/>
        </w:rPr>
      </w:pPr>
      <w:r w:rsidRPr="008C4734">
        <w:rPr>
          <w:spacing w:val="3"/>
        </w:rPr>
        <w:t xml:space="preserve">                           </w:t>
      </w:r>
    </w:p>
    <w:p w:rsidR="008C4734" w:rsidRPr="008C4734" w:rsidRDefault="008C4734" w:rsidP="008C4734">
      <w:pPr>
        <w:shd w:val="clear" w:color="auto" w:fill="FFFFFF"/>
        <w:tabs>
          <w:tab w:val="left" w:pos="1387"/>
          <w:tab w:val="left" w:pos="1559"/>
        </w:tabs>
        <w:jc w:val="center"/>
        <w:rPr>
          <w:b/>
          <w:color w:val="000000"/>
          <w:spacing w:val="3"/>
        </w:rPr>
      </w:pPr>
      <w:r w:rsidRPr="008C4734">
        <w:rPr>
          <w:b/>
          <w:color w:val="000000"/>
          <w:spacing w:val="3"/>
        </w:rPr>
        <w:t>3. Размер и условия внесения арендной платы</w:t>
      </w:r>
    </w:p>
    <w:p w:rsidR="008C4734" w:rsidRPr="008C4734" w:rsidRDefault="008C4734" w:rsidP="008C4734">
      <w:pPr>
        <w:shd w:val="clear" w:color="auto" w:fill="FFFFFF"/>
        <w:tabs>
          <w:tab w:val="left" w:pos="1387"/>
          <w:tab w:val="left" w:pos="1559"/>
        </w:tabs>
        <w:jc w:val="center"/>
        <w:rPr>
          <w:b/>
          <w:color w:val="000000"/>
          <w:spacing w:val="3"/>
        </w:rPr>
      </w:pPr>
    </w:p>
    <w:p w:rsidR="008C4734" w:rsidRPr="008C4734" w:rsidRDefault="008C4734" w:rsidP="008C4734">
      <w:pPr>
        <w:shd w:val="clear" w:color="auto" w:fill="FFFFFF"/>
        <w:tabs>
          <w:tab w:val="left" w:pos="851"/>
        </w:tabs>
        <w:rPr>
          <w:i/>
          <w:spacing w:val="3"/>
        </w:rPr>
      </w:pPr>
      <w:r w:rsidRPr="008C4734">
        <w:rPr>
          <w:iCs/>
          <w:spacing w:val="3"/>
        </w:rPr>
        <w:tab/>
        <w:t xml:space="preserve">3.1. Сумма годовой арендной платы  составляет ____________ руб._________ коп. </w:t>
      </w:r>
      <w:r w:rsidRPr="008C4734">
        <w:rPr>
          <w:spacing w:val="3"/>
        </w:rPr>
        <w:t xml:space="preserve"> </w:t>
      </w:r>
    </w:p>
    <w:p w:rsidR="008C4734" w:rsidRPr="008C4734" w:rsidRDefault="008C4734" w:rsidP="008C4734">
      <w:pPr>
        <w:shd w:val="clear" w:color="auto" w:fill="FFFFFF"/>
        <w:tabs>
          <w:tab w:val="left" w:pos="851"/>
        </w:tabs>
        <w:rPr>
          <w:i/>
          <w:spacing w:val="3"/>
        </w:rPr>
      </w:pPr>
      <w:r w:rsidRPr="008C4734">
        <w:tab/>
        <w:t>3.2.</w:t>
      </w:r>
      <w:r w:rsidRPr="008C4734">
        <w:rPr>
          <w:spacing w:val="3"/>
        </w:rPr>
        <w:tab/>
      </w:r>
      <w:proofErr w:type="gramStart"/>
      <w:r w:rsidRPr="008C4734">
        <w:t xml:space="preserve">Арендная плата вносится Арендатором </w:t>
      </w:r>
      <w:r w:rsidRPr="008C4734">
        <w:rPr>
          <w:bCs/>
        </w:rPr>
        <w:t>равными долями 2 раза в год не позднее 15 сентября и 15 ноября   текущего года от суммы, указанной в п. 3.1</w:t>
      </w:r>
      <w:r w:rsidRPr="008C4734">
        <w:rPr>
          <w:b/>
          <w:bCs/>
          <w:i/>
        </w:rPr>
        <w:t xml:space="preserve">. </w:t>
      </w:r>
      <w:r w:rsidRPr="008C4734">
        <w:rPr>
          <w:i/>
          <w:spacing w:val="3"/>
        </w:rPr>
        <w:t>на</w:t>
      </w:r>
      <w:r w:rsidRPr="008C4734">
        <w:rPr>
          <w:spacing w:val="3"/>
        </w:rPr>
        <w:t xml:space="preserve"> соответствующий счет Управления федерального казначейства  по  Воронежской  области (муниципальное казенное учреждение Россошанского муниципального района «Служба по </w:t>
      </w:r>
      <w:r w:rsidRPr="005474DA">
        <w:rPr>
          <w:spacing w:val="3"/>
        </w:rPr>
        <w:t>администрированию платежей и в</w:t>
      </w:r>
      <w:r w:rsidR="00F45DBC" w:rsidRPr="005474DA">
        <w:rPr>
          <w:spacing w:val="3"/>
        </w:rPr>
        <w:t>едению реестра»), ИНН 3627009784</w:t>
      </w:r>
      <w:r w:rsidR="001E5BB2" w:rsidRPr="005474DA">
        <w:rPr>
          <w:spacing w:val="3"/>
        </w:rPr>
        <w:t>, КПП 362701001</w:t>
      </w:r>
      <w:r w:rsidR="002220CB">
        <w:rPr>
          <w:spacing w:val="3"/>
        </w:rPr>
        <w:t>,</w:t>
      </w:r>
      <w:r w:rsidR="001E5BB2" w:rsidRPr="005474DA">
        <w:rPr>
          <w:spacing w:val="3"/>
        </w:rPr>
        <w:t xml:space="preserve"> счет </w:t>
      </w:r>
      <w:r w:rsidR="002220CB">
        <w:rPr>
          <w:spacing w:val="3"/>
        </w:rPr>
        <w:lastRenderedPageBreak/>
        <w:t>40101810500000010004  О</w:t>
      </w:r>
      <w:r w:rsidRPr="005474DA">
        <w:rPr>
          <w:spacing w:val="3"/>
        </w:rPr>
        <w:t>тделении Воронеж г. Воронеж</w:t>
      </w:r>
      <w:r w:rsidR="001E5BB2" w:rsidRPr="005474DA">
        <w:rPr>
          <w:spacing w:val="3"/>
        </w:rPr>
        <w:t xml:space="preserve">, БИК </w:t>
      </w:r>
      <w:r w:rsidR="002220CB">
        <w:rPr>
          <w:spacing w:val="3"/>
        </w:rPr>
        <w:t>042007001, ОКТМО</w:t>
      </w:r>
      <w:proofErr w:type="gramEnd"/>
      <w:r w:rsidR="002220CB">
        <w:rPr>
          <w:spacing w:val="3"/>
        </w:rPr>
        <w:t xml:space="preserve">  20647456 , КБК</w:t>
      </w:r>
      <w:r w:rsidR="001E5BB2" w:rsidRPr="005474DA">
        <w:rPr>
          <w:spacing w:val="3"/>
        </w:rPr>
        <w:t xml:space="preserve"> 914111090451</w:t>
      </w:r>
      <w:r w:rsidR="005474DA" w:rsidRPr="005474DA">
        <w:rPr>
          <w:spacing w:val="3"/>
        </w:rPr>
        <w:t>0000</w:t>
      </w:r>
      <w:r w:rsidR="005474DA">
        <w:rPr>
          <w:spacing w:val="3"/>
        </w:rPr>
        <w:t>0</w:t>
      </w:r>
      <w:r w:rsidRPr="005474DA">
        <w:rPr>
          <w:spacing w:val="3"/>
        </w:rPr>
        <w:t>120.</w:t>
      </w:r>
    </w:p>
    <w:p w:rsidR="008C4734" w:rsidRPr="008C4734" w:rsidRDefault="008C4734" w:rsidP="008C4734">
      <w:pPr>
        <w:shd w:val="clear" w:color="auto" w:fill="FFFFFF"/>
        <w:tabs>
          <w:tab w:val="left" w:pos="851"/>
          <w:tab w:val="left" w:leader="underscore" w:pos="5914"/>
        </w:tabs>
        <w:ind w:firstLine="993"/>
        <w:jc w:val="both"/>
        <w:rPr>
          <w:iCs/>
          <w:spacing w:val="3"/>
        </w:rPr>
      </w:pPr>
      <w:r w:rsidRPr="008C4734">
        <w:rPr>
          <w:color w:val="000000"/>
          <w:spacing w:val="3"/>
        </w:rPr>
        <w:t xml:space="preserve">В назначении платежа указать «Арендная плата за земельный </w:t>
      </w:r>
      <w:r w:rsidRPr="008C4734">
        <w:rPr>
          <w:spacing w:val="3"/>
        </w:rPr>
        <w:t>участок по адресу:_______________</w:t>
      </w:r>
      <w:r w:rsidRPr="008C4734">
        <w:rPr>
          <w:i/>
          <w:iCs/>
          <w:spacing w:val="3"/>
        </w:rPr>
        <w:t xml:space="preserve"> </w:t>
      </w:r>
      <w:r w:rsidRPr="008C4734">
        <w:rPr>
          <w:iCs/>
          <w:spacing w:val="3"/>
        </w:rPr>
        <w:t xml:space="preserve"> за ___________  квартал».</w:t>
      </w:r>
    </w:p>
    <w:p w:rsidR="008C4734" w:rsidRPr="008C4734" w:rsidRDefault="008C4734" w:rsidP="008C4734">
      <w:pPr>
        <w:shd w:val="clear" w:color="auto" w:fill="FFFFFF"/>
        <w:tabs>
          <w:tab w:val="left" w:pos="851"/>
          <w:tab w:val="left" w:pos="1387"/>
        </w:tabs>
        <w:ind w:firstLine="993"/>
        <w:jc w:val="both"/>
        <w:rPr>
          <w:spacing w:val="3"/>
        </w:rPr>
      </w:pPr>
      <w:r w:rsidRPr="008C4734">
        <w:rPr>
          <w:color w:val="000000"/>
          <w:spacing w:val="3"/>
        </w:rPr>
        <w:t>3.3. Арендная плат</w:t>
      </w:r>
      <w:r w:rsidR="00F45DBC">
        <w:rPr>
          <w:color w:val="000000"/>
          <w:spacing w:val="3"/>
        </w:rPr>
        <w:t>а начисляется с ____________2018</w:t>
      </w:r>
      <w:r w:rsidRPr="008C4734">
        <w:rPr>
          <w:color w:val="000000"/>
          <w:spacing w:val="3"/>
        </w:rPr>
        <w:t xml:space="preserve"> г. Сроком исполнения обязательств по оплате арендных платежей является дата перечисления арендной платы на счет, указанный в пункте 3.2. Договора. Обязательства арендатора по уплате арендных платежей прекращаются с момента государственной регистрации права на земельный участок в случае выкупа земельного участка, с момента государственной регистрации перехода права собственности на недвижимое имущество, расположенное на земельном участке, за исключением передачи прав и обязанностей (перенаем) на основании сделки. Расчет арендной платы определен в приложении к Договору, которое является неотъемлемой частью Договора.</w:t>
      </w:r>
    </w:p>
    <w:p w:rsidR="008C4734" w:rsidRPr="008C4734" w:rsidRDefault="008C4734" w:rsidP="008C4734">
      <w:pPr>
        <w:tabs>
          <w:tab w:val="left" w:pos="851"/>
        </w:tabs>
        <w:ind w:firstLine="993"/>
        <w:jc w:val="both"/>
      </w:pPr>
      <w:r w:rsidRPr="008C4734">
        <w:t>3.4. Размер ежегодной арендной платы не может быть пересмотрен Арендодателем в одностороннем порядке.</w:t>
      </w:r>
    </w:p>
    <w:p w:rsidR="008C4734" w:rsidRPr="008C4734" w:rsidRDefault="008C4734" w:rsidP="008C4734">
      <w:pPr>
        <w:tabs>
          <w:tab w:val="left" w:pos="851"/>
        </w:tabs>
        <w:ind w:firstLine="993"/>
        <w:jc w:val="both"/>
      </w:pPr>
      <w:r w:rsidRPr="008C4734">
        <w:t>3.5.Не использование Участка Арендатором не может служить основанием не внесения арендной платы.</w:t>
      </w:r>
    </w:p>
    <w:p w:rsidR="008C4734" w:rsidRPr="008C4734" w:rsidRDefault="008C4734" w:rsidP="008C4734">
      <w:pPr>
        <w:jc w:val="both"/>
        <w:rPr>
          <w:b/>
          <w:bCs/>
        </w:rPr>
      </w:pPr>
    </w:p>
    <w:p w:rsidR="008C4734" w:rsidRPr="008C4734" w:rsidRDefault="008C4734" w:rsidP="008C4734">
      <w:pPr>
        <w:widowControl w:val="0"/>
        <w:numPr>
          <w:ilvl w:val="1"/>
          <w:numId w:val="3"/>
        </w:numPr>
        <w:shd w:val="clear" w:color="auto" w:fill="FFFFFF"/>
        <w:tabs>
          <w:tab w:val="clear" w:pos="1287"/>
          <w:tab w:val="left" w:pos="1291"/>
        </w:tabs>
        <w:suppressAutoHyphens/>
        <w:autoSpaceDE w:val="0"/>
        <w:ind w:left="0" w:firstLine="0"/>
        <w:jc w:val="both"/>
        <w:rPr>
          <w:b/>
          <w:i/>
          <w:spacing w:val="3"/>
        </w:rPr>
      </w:pPr>
      <w:r w:rsidRPr="008C4734">
        <w:rPr>
          <w:b/>
          <w:i/>
          <w:spacing w:val="3"/>
        </w:rPr>
        <w:t>Арендодатель имеет право:</w:t>
      </w:r>
    </w:p>
    <w:p w:rsidR="008C4734" w:rsidRPr="008C4734" w:rsidRDefault="008C4734" w:rsidP="008C4734">
      <w:pPr>
        <w:shd w:val="clear" w:color="auto" w:fill="FFFFFF"/>
        <w:tabs>
          <w:tab w:val="left" w:pos="1291"/>
        </w:tabs>
        <w:jc w:val="both"/>
        <w:rPr>
          <w:b/>
          <w:i/>
          <w:spacing w:val="3"/>
        </w:rPr>
      </w:pPr>
    </w:p>
    <w:p w:rsidR="008C4734" w:rsidRPr="008C4734" w:rsidRDefault="008C4734" w:rsidP="008C4734">
      <w:pPr>
        <w:widowControl w:val="0"/>
        <w:numPr>
          <w:ilvl w:val="0"/>
          <w:numId w:val="4"/>
        </w:numPr>
        <w:shd w:val="clear" w:color="auto" w:fill="FFFFFF"/>
        <w:tabs>
          <w:tab w:val="left" w:pos="709"/>
        </w:tabs>
        <w:suppressAutoHyphens/>
        <w:autoSpaceDE w:val="0"/>
        <w:jc w:val="both"/>
        <w:rPr>
          <w:spacing w:val="3"/>
        </w:rPr>
      </w:pPr>
      <w:r w:rsidRPr="008C4734">
        <w:rPr>
          <w:spacing w:val="3"/>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установленных Договором сроков  и нарушения других условий Договора и нарушения других условий Договора.</w:t>
      </w:r>
    </w:p>
    <w:p w:rsidR="008C4734" w:rsidRPr="008C4734" w:rsidRDefault="008C4734" w:rsidP="008C4734">
      <w:pPr>
        <w:widowControl w:val="0"/>
        <w:numPr>
          <w:ilvl w:val="0"/>
          <w:numId w:val="4"/>
        </w:numPr>
        <w:shd w:val="clear" w:color="auto" w:fill="FFFFFF"/>
        <w:tabs>
          <w:tab w:val="left" w:pos="709"/>
        </w:tabs>
        <w:suppressAutoHyphens/>
        <w:autoSpaceDE w:val="0"/>
        <w:jc w:val="both"/>
        <w:rPr>
          <w:spacing w:val="3"/>
        </w:rPr>
      </w:pPr>
      <w:r w:rsidRPr="008C4734">
        <w:rPr>
          <w:spacing w:val="3"/>
        </w:rPr>
        <w:t>На беспрепятственный доступ на территорию Участка с целью осмотра на предмет соблюдения условий Договора.</w:t>
      </w:r>
    </w:p>
    <w:p w:rsidR="008C4734" w:rsidRPr="008C4734" w:rsidRDefault="008C4734" w:rsidP="008C4734">
      <w:pPr>
        <w:widowControl w:val="0"/>
        <w:numPr>
          <w:ilvl w:val="0"/>
          <w:numId w:val="4"/>
        </w:numPr>
        <w:tabs>
          <w:tab w:val="left" w:pos="709"/>
        </w:tabs>
        <w:suppressAutoHyphens/>
        <w:autoSpaceDE w:val="0"/>
        <w:jc w:val="both"/>
        <w:rPr>
          <w:spacing w:val="3"/>
        </w:rPr>
      </w:pPr>
      <w:r w:rsidRPr="008C4734">
        <w:rPr>
          <w:spacing w:val="3"/>
        </w:rPr>
        <w:t xml:space="preserve">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основанием, предусмотренным законодательством Российской Федерации. </w:t>
      </w:r>
    </w:p>
    <w:p w:rsidR="008C4734" w:rsidRPr="008C4734" w:rsidRDefault="008C4734" w:rsidP="008C4734">
      <w:pPr>
        <w:jc w:val="both"/>
      </w:pPr>
    </w:p>
    <w:p w:rsidR="008C4734" w:rsidRPr="008C4734" w:rsidRDefault="008C4734" w:rsidP="008C4734">
      <w:pPr>
        <w:widowControl w:val="0"/>
        <w:numPr>
          <w:ilvl w:val="1"/>
          <w:numId w:val="3"/>
        </w:numPr>
        <w:shd w:val="clear" w:color="auto" w:fill="FFFFFF"/>
        <w:suppressAutoHyphens/>
        <w:autoSpaceDE w:val="0"/>
        <w:ind w:left="0" w:firstLine="0"/>
        <w:jc w:val="both"/>
        <w:rPr>
          <w:b/>
          <w:i/>
          <w:spacing w:val="3"/>
        </w:rPr>
      </w:pPr>
      <w:r w:rsidRPr="008C4734">
        <w:rPr>
          <w:b/>
          <w:i/>
          <w:spacing w:val="3"/>
        </w:rPr>
        <w:t>Арендодатель обязан:</w:t>
      </w:r>
    </w:p>
    <w:p w:rsidR="008C4734" w:rsidRPr="008C4734" w:rsidRDefault="008C4734" w:rsidP="008C4734">
      <w:pPr>
        <w:widowControl w:val="0"/>
        <w:shd w:val="clear" w:color="auto" w:fill="FFFFFF"/>
        <w:tabs>
          <w:tab w:val="left" w:pos="1291"/>
        </w:tabs>
        <w:suppressAutoHyphens/>
        <w:autoSpaceDE w:val="0"/>
        <w:jc w:val="both"/>
        <w:rPr>
          <w:b/>
          <w:i/>
          <w:spacing w:val="3"/>
        </w:rPr>
      </w:pPr>
    </w:p>
    <w:p w:rsidR="008C4734" w:rsidRPr="008C4734" w:rsidRDefault="008C4734" w:rsidP="008C4734">
      <w:pPr>
        <w:widowControl w:val="0"/>
        <w:numPr>
          <w:ilvl w:val="0"/>
          <w:numId w:val="5"/>
        </w:numPr>
        <w:shd w:val="clear" w:color="auto" w:fill="FFFFFF"/>
        <w:tabs>
          <w:tab w:val="left" w:pos="709"/>
        </w:tabs>
        <w:suppressAutoHyphens/>
        <w:autoSpaceDE w:val="0"/>
        <w:jc w:val="both"/>
        <w:rPr>
          <w:spacing w:val="3"/>
        </w:rPr>
      </w:pPr>
      <w:r w:rsidRPr="008C4734">
        <w:rPr>
          <w:spacing w:val="3"/>
        </w:rPr>
        <w:t>Выполнять в полном объеме все условия Договора</w:t>
      </w:r>
    </w:p>
    <w:p w:rsidR="008C4734" w:rsidRPr="008C4734" w:rsidRDefault="008C4734" w:rsidP="008C4734">
      <w:pPr>
        <w:widowControl w:val="0"/>
        <w:numPr>
          <w:ilvl w:val="0"/>
          <w:numId w:val="5"/>
        </w:numPr>
        <w:shd w:val="clear" w:color="auto" w:fill="FFFFFF"/>
        <w:tabs>
          <w:tab w:val="left" w:pos="709"/>
        </w:tabs>
        <w:suppressAutoHyphens/>
        <w:autoSpaceDE w:val="0"/>
        <w:jc w:val="both"/>
        <w:rPr>
          <w:spacing w:val="3"/>
        </w:rPr>
      </w:pPr>
      <w:r w:rsidRPr="008C4734">
        <w:rPr>
          <w:spacing w:val="3"/>
        </w:rPr>
        <w:t>Передать Арендатору земельный участок в состоянии, соответствующем условиям Договора.</w:t>
      </w:r>
    </w:p>
    <w:p w:rsidR="008C4734" w:rsidRPr="008C4734" w:rsidRDefault="008C4734" w:rsidP="008C4734">
      <w:pPr>
        <w:shd w:val="clear" w:color="auto" w:fill="FFFFFF"/>
        <w:tabs>
          <w:tab w:val="left" w:pos="1598"/>
        </w:tabs>
        <w:jc w:val="both"/>
        <w:rPr>
          <w:spacing w:val="3"/>
        </w:rPr>
      </w:pPr>
    </w:p>
    <w:p w:rsidR="008C4734" w:rsidRPr="008C4734" w:rsidRDefault="008C4734" w:rsidP="008C4734">
      <w:pPr>
        <w:widowControl w:val="0"/>
        <w:numPr>
          <w:ilvl w:val="1"/>
          <w:numId w:val="3"/>
        </w:numPr>
        <w:shd w:val="clear" w:color="auto" w:fill="FFFFFF"/>
        <w:tabs>
          <w:tab w:val="left" w:pos="1478"/>
        </w:tabs>
        <w:suppressAutoHyphens/>
        <w:autoSpaceDE w:val="0"/>
        <w:ind w:left="0" w:firstLine="0"/>
        <w:rPr>
          <w:b/>
          <w:i/>
          <w:spacing w:val="3"/>
        </w:rPr>
      </w:pPr>
      <w:r w:rsidRPr="008C4734">
        <w:rPr>
          <w:b/>
          <w:i/>
          <w:spacing w:val="3"/>
        </w:rPr>
        <w:t>Арендатор имеет право:</w:t>
      </w:r>
    </w:p>
    <w:p w:rsidR="008C4734" w:rsidRPr="008C4734" w:rsidRDefault="008C4734" w:rsidP="008C4734">
      <w:pPr>
        <w:shd w:val="clear" w:color="auto" w:fill="FFFFFF"/>
        <w:tabs>
          <w:tab w:val="left" w:pos="1478"/>
        </w:tabs>
        <w:jc w:val="both"/>
        <w:rPr>
          <w:b/>
          <w:i/>
          <w:spacing w:val="3"/>
        </w:rPr>
      </w:pPr>
    </w:p>
    <w:p w:rsidR="008C4734" w:rsidRPr="008C4734" w:rsidRDefault="008C4734" w:rsidP="008C4734">
      <w:pPr>
        <w:widowControl w:val="0"/>
        <w:numPr>
          <w:ilvl w:val="0"/>
          <w:numId w:val="6"/>
        </w:numPr>
        <w:shd w:val="clear" w:color="auto" w:fill="FFFFFF"/>
        <w:tabs>
          <w:tab w:val="left" w:pos="709"/>
        </w:tabs>
        <w:suppressAutoHyphens/>
        <w:autoSpaceDE w:val="0"/>
        <w:jc w:val="both"/>
        <w:rPr>
          <w:spacing w:val="3"/>
        </w:rPr>
      </w:pPr>
      <w:r w:rsidRPr="008C4734">
        <w:rPr>
          <w:spacing w:val="3"/>
        </w:rPr>
        <w:t>Использовать Участок на условиях, установленных Договором.</w:t>
      </w:r>
    </w:p>
    <w:p w:rsidR="008C4734" w:rsidRPr="008C4734" w:rsidRDefault="008C4734" w:rsidP="008C4734">
      <w:pPr>
        <w:widowControl w:val="0"/>
        <w:numPr>
          <w:ilvl w:val="0"/>
          <w:numId w:val="6"/>
        </w:numPr>
        <w:shd w:val="clear" w:color="auto" w:fill="FFFFFF"/>
        <w:tabs>
          <w:tab w:val="left" w:pos="709"/>
        </w:tabs>
        <w:suppressAutoHyphens/>
        <w:autoSpaceDE w:val="0"/>
        <w:jc w:val="both"/>
      </w:pPr>
      <w:r w:rsidRPr="008C4734">
        <w:t>С письменного согласия Арендодателя  сдавать Участок в субаренду в пределах срока договора аренды земельного участка.</w:t>
      </w:r>
    </w:p>
    <w:p w:rsidR="008C4734" w:rsidRPr="008C4734" w:rsidRDefault="008C4734" w:rsidP="008C4734">
      <w:pPr>
        <w:widowControl w:val="0"/>
        <w:numPr>
          <w:ilvl w:val="0"/>
          <w:numId w:val="7"/>
        </w:numPr>
        <w:shd w:val="clear" w:color="auto" w:fill="FFFFFF"/>
        <w:tabs>
          <w:tab w:val="left" w:pos="709"/>
          <w:tab w:val="left" w:pos="1550"/>
        </w:tabs>
        <w:suppressAutoHyphens/>
        <w:autoSpaceDE w:val="0"/>
        <w:jc w:val="both"/>
        <w:rPr>
          <w:spacing w:val="3"/>
        </w:rPr>
      </w:pPr>
      <w:r w:rsidRPr="008C4734">
        <w:rPr>
          <w:spacing w:val="3"/>
        </w:rPr>
        <w:t xml:space="preserve"> С письменного согласия Арендодателя  передавать свои права и обязанности по Договору третьим лицам.</w:t>
      </w:r>
    </w:p>
    <w:p w:rsidR="008C4734" w:rsidRPr="008C4734" w:rsidRDefault="008C4734" w:rsidP="008C4734">
      <w:pPr>
        <w:widowControl w:val="0"/>
        <w:numPr>
          <w:ilvl w:val="0"/>
          <w:numId w:val="7"/>
        </w:numPr>
        <w:shd w:val="clear" w:color="auto" w:fill="FFFFFF"/>
        <w:tabs>
          <w:tab w:val="left" w:pos="709"/>
          <w:tab w:val="left" w:pos="1550"/>
        </w:tabs>
        <w:suppressAutoHyphens/>
        <w:autoSpaceDE w:val="0"/>
        <w:jc w:val="both"/>
        <w:rPr>
          <w:spacing w:val="3"/>
        </w:rPr>
      </w:pPr>
      <w:r w:rsidRPr="008C4734">
        <w:rPr>
          <w:spacing w:val="3"/>
        </w:rPr>
        <w:t>Требовать досрочного расторжения Договора в случаях, предусмотренных действующим законодательством.</w:t>
      </w:r>
    </w:p>
    <w:p w:rsidR="008C4734" w:rsidRPr="008C4734" w:rsidRDefault="008C4734" w:rsidP="008C4734">
      <w:pPr>
        <w:widowControl w:val="0"/>
        <w:shd w:val="clear" w:color="auto" w:fill="FFFFFF"/>
        <w:tabs>
          <w:tab w:val="left" w:pos="709"/>
          <w:tab w:val="left" w:pos="1550"/>
        </w:tabs>
        <w:suppressAutoHyphens/>
        <w:autoSpaceDE w:val="0"/>
        <w:jc w:val="both"/>
        <w:rPr>
          <w:spacing w:val="3"/>
        </w:rPr>
      </w:pPr>
    </w:p>
    <w:p w:rsidR="008C4734" w:rsidRPr="008C4734" w:rsidRDefault="008C4734" w:rsidP="008C4734">
      <w:pPr>
        <w:widowControl w:val="0"/>
        <w:numPr>
          <w:ilvl w:val="1"/>
          <w:numId w:val="3"/>
        </w:numPr>
        <w:shd w:val="clear" w:color="auto" w:fill="FFFFFF"/>
        <w:suppressAutoHyphens/>
        <w:autoSpaceDE w:val="0"/>
        <w:ind w:left="0" w:firstLine="0"/>
        <w:rPr>
          <w:b/>
          <w:i/>
          <w:color w:val="000000"/>
          <w:spacing w:val="3"/>
        </w:rPr>
      </w:pPr>
      <w:r w:rsidRPr="008C4734">
        <w:rPr>
          <w:b/>
          <w:i/>
          <w:color w:val="000000"/>
          <w:spacing w:val="3"/>
        </w:rPr>
        <w:t>Арендатор обязан:</w:t>
      </w:r>
    </w:p>
    <w:p w:rsidR="008C4734" w:rsidRPr="008C4734" w:rsidRDefault="008C4734" w:rsidP="008C4734">
      <w:pPr>
        <w:widowControl w:val="0"/>
        <w:shd w:val="clear" w:color="auto" w:fill="FFFFFF"/>
        <w:suppressAutoHyphens/>
        <w:autoSpaceDE w:val="0"/>
        <w:rPr>
          <w:b/>
          <w:i/>
          <w:color w:val="000000"/>
          <w:spacing w:val="3"/>
        </w:rPr>
      </w:pPr>
    </w:p>
    <w:p w:rsidR="008C4734" w:rsidRPr="008C4734" w:rsidRDefault="008C4734" w:rsidP="008C4734">
      <w:pPr>
        <w:widowControl w:val="0"/>
        <w:numPr>
          <w:ilvl w:val="2"/>
          <w:numId w:val="8"/>
        </w:numPr>
        <w:shd w:val="clear" w:color="auto" w:fill="FFFFFF"/>
        <w:tabs>
          <w:tab w:val="clear" w:pos="1570"/>
          <w:tab w:val="num" w:pos="709"/>
        </w:tabs>
        <w:suppressAutoHyphens/>
        <w:autoSpaceDE w:val="0"/>
        <w:ind w:left="0" w:firstLine="0"/>
        <w:jc w:val="both"/>
        <w:rPr>
          <w:color w:val="000000"/>
          <w:spacing w:val="3"/>
        </w:rPr>
      </w:pPr>
      <w:r w:rsidRPr="008C4734">
        <w:rPr>
          <w:color w:val="000000"/>
          <w:spacing w:val="3"/>
        </w:rPr>
        <w:t>Выполнять в полном объеме все условия Договора.</w:t>
      </w:r>
    </w:p>
    <w:p w:rsidR="008C4734" w:rsidRPr="008C4734" w:rsidRDefault="008C4734" w:rsidP="008C4734">
      <w:pPr>
        <w:shd w:val="clear" w:color="auto" w:fill="FFFFFF"/>
        <w:tabs>
          <w:tab w:val="num" w:pos="709"/>
        </w:tabs>
        <w:jc w:val="both"/>
        <w:rPr>
          <w:color w:val="000000"/>
          <w:spacing w:val="3"/>
        </w:rPr>
      </w:pPr>
      <w:r w:rsidRPr="008C4734">
        <w:rPr>
          <w:color w:val="000000"/>
          <w:spacing w:val="3"/>
        </w:rPr>
        <w:t>4.4.2.  Использовать Участок в соответствии с целевым назначением и разрешенным использованием.</w:t>
      </w:r>
    </w:p>
    <w:p w:rsidR="008C4734" w:rsidRPr="008C4734" w:rsidRDefault="008C4734" w:rsidP="008C4734">
      <w:pPr>
        <w:shd w:val="clear" w:color="auto" w:fill="FFFFFF"/>
        <w:tabs>
          <w:tab w:val="num" w:pos="709"/>
        </w:tabs>
        <w:jc w:val="both"/>
        <w:rPr>
          <w:color w:val="000000"/>
          <w:spacing w:val="3"/>
        </w:rPr>
      </w:pPr>
      <w:r w:rsidRPr="008C4734">
        <w:rPr>
          <w:color w:val="000000"/>
          <w:spacing w:val="3"/>
        </w:rPr>
        <w:t>4.4.3. Уплачивать в размере и на условиях, установленных Договором, арендную плату.</w:t>
      </w:r>
    </w:p>
    <w:p w:rsidR="008C4734" w:rsidRPr="008C4734" w:rsidRDefault="008C4734" w:rsidP="008C4734">
      <w:pPr>
        <w:shd w:val="clear" w:color="auto" w:fill="FFFFFF"/>
        <w:tabs>
          <w:tab w:val="num" w:pos="709"/>
        </w:tabs>
        <w:jc w:val="both"/>
        <w:rPr>
          <w:color w:val="000000"/>
          <w:spacing w:val="3"/>
        </w:rPr>
      </w:pPr>
      <w:r w:rsidRPr="008C4734">
        <w:rPr>
          <w:color w:val="000000"/>
          <w:spacing w:val="3"/>
        </w:rPr>
        <w:t xml:space="preserve">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 Выполнять в соответствии с требованиями Эксплуатационных служб условия эксплуатации  подземных  и </w:t>
      </w:r>
      <w:r w:rsidRPr="008C4734">
        <w:rPr>
          <w:color w:val="000000"/>
          <w:spacing w:val="3"/>
        </w:rPr>
        <w:lastRenderedPageBreak/>
        <w:t xml:space="preserve">наземных коммуникаций, сооружений, дорог и проездов и т.п., расположенных на участке. При необходимости проведения на участке службами и организациями аварийно-ремонтных работ, иных подобных работ обеспечить им беспрепятственный доступ и возможность выполнения этих работ на участке. </w:t>
      </w:r>
    </w:p>
    <w:p w:rsidR="008C4734" w:rsidRPr="008C4734" w:rsidRDefault="008C4734" w:rsidP="008C4734">
      <w:pPr>
        <w:shd w:val="clear" w:color="auto" w:fill="FFFFFF"/>
        <w:tabs>
          <w:tab w:val="num" w:pos="709"/>
        </w:tabs>
        <w:jc w:val="both"/>
        <w:rPr>
          <w:color w:val="000000"/>
          <w:spacing w:val="3"/>
        </w:rPr>
      </w:pPr>
      <w:r w:rsidRPr="008C4734">
        <w:rPr>
          <w:color w:val="000000"/>
          <w:spacing w:val="3"/>
        </w:rPr>
        <w:t xml:space="preserve">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C4734" w:rsidRPr="008C4734" w:rsidRDefault="008C4734" w:rsidP="008C4734">
      <w:pPr>
        <w:shd w:val="clear" w:color="auto" w:fill="FFFFFF"/>
        <w:tabs>
          <w:tab w:val="num" w:pos="709"/>
        </w:tabs>
        <w:jc w:val="both"/>
        <w:rPr>
          <w:color w:val="000000"/>
          <w:spacing w:val="3"/>
        </w:rPr>
      </w:pPr>
      <w:r w:rsidRPr="008C4734">
        <w:rPr>
          <w:color w:val="000000"/>
          <w:spacing w:val="3"/>
        </w:rPr>
        <w:t>4.4.6.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8C4734" w:rsidRPr="008C4734" w:rsidRDefault="008C4734" w:rsidP="008C4734">
      <w:pPr>
        <w:shd w:val="clear" w:color="auto" w:fill="FFFFFF"/>
        <w:tabs>
          <w:tab w:val="num" w:pos="709"/>
        </w:tabs>
        <w:jc w:val="both"/>
        <w:rPr>
          <w:color w:val="000000"/>
          <w:spacing w:val="3"/>
        </w:rPr>
      </w:pPr>
      <w:r w:rsidRPr="008C4734">
        <w:rPr>
          <w:color w:val="000000"/>
          <w:spacing w:val="3"/>
        </w:rPr>
        <w:t>4.4.7. Письменно в десятидневный срок уведомить Арендодателя об изменении своих реквизитов или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8C4734" w:rsidRPr="008C4734" w:rsidRDefault="008C4734" w:rsidP="008C4734">
      <w:pPr>
        <w:shd w:val="clear" w:color="auto" w:fill="FFFFFF"/>
        <w:tabs>
          <w:tab w:val="num" w:pos="709"/>
        </w:tabs>
        <w:jc w:val="both"/>
        <w:rPr>
          <w:color w:val="000000"/>
          <w:spacing w:val="3"/>
        </w:rPr>
      </w:pPr>
      <w:r w:rsidRPr="008C4734">
        <w:rPr>
          <w:color w:val="000000"/>
          <w:spacing w:val="3"/>
        </w:rPr>
        <w:t xml:space="preserve">4.4.8 .В трехдневный срок после государственной регистрации Договора направить Арендодателю копию Договора с отметкой о его государственной регистрации. </w:t>
      </w:r>
      <w:proofErr w:type="gramStart"/>
      <w:r w:rsidRPr="008C4734">
        <w:rPr>
          <w:color w:val="000000"/>
          <w:spacing w:val="3"/>
        </w:rPr>
        <w:t>В случае отсутствия государственной регистрации настоящего договора по истечении 6-ти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ст. 395, 1102, 1107 ГК РФ.</w:t>
      </w:r>
      <w:proofErr w:type="gramEnd"/>
    </w:p>
    <w:p w:rsidR="008C4734" w:rsidRPr="008C4734" w:rsidRDefault="008C4734" w:rsidP="008C4734">
      <w:pPr>
        <w:shd w:val="clear" w:color="auto" w:fill="FFFFFF"/>
        <w:tabs>
          <w:tab w:val="num" w:pos="709"/>
        </w:tabs>
        <w:jc w:val="both"/>
        <w:rPr>
          <w:color w:val="000000"/>
          <w:spacing w:val="3"/>
        </w:rPr>
      </w:pPr>
      <w:proofErr w:type="gramStart"/>
      <w:r w:rsidRPr="008C4734">
        <w:rPr>
          <w:color w:val="000000"/>
          <w:spacing w:val="3"/>
        </w:rPr>
        <w:t>4.4.9 .В случае передачи (продажи) строения или его части, расположенного (ой) на арендуемом земельном участке, другому юридическому или физическому лицу или внесения этого имущества в уставный (складочный) капитал хозяйственного товарищества или общества, в срок не позднее 30 календарных дней после совершения сделки уведомлять Арендодателя об этом и ходатайствовать перед ним о переоформлении документов, удостоверяющих право на землю.</w:t>
      </w:r>
      <w:proofErr w:type="gramEnd"/>
    </w:p>
    <w:p w:rsidR="008C4734" w:rsidRPr="008C4734" w:rsidRDefault="008C4734" w:rsidP="008C4734">
      <w:pPr>
        <w:shd w:val="clear" w:color="auto" w:fill="FFFFFF"/>
        <w:tabs>
          <w:tab w:val="left" w:pos="1560"/>
        </w:tabs>
        <w:jc w:val="both"/>
        <w:rPr>
          <w:color w:val="000000"/>
          <w:spacing w:val="3"/>
        </w:rPr>
      </w:pPr>
      <w:r w:rsidRPr="008C4734">
        <w:rPr>
          <w:color w:val="000000"/>
          <w:spacing w:val="3"/>
        </w:rPr>
        <w:t xml:space="preserve">               4.5. Арендодатель и Арендатор имеют иные права и  обязанности, установленные законодательством Российской Федерации.</w:t>
      </w:r>
    </w:p>
    <w:p w:rsidR="008C4734" w:rsidRPr="008C4734" w:rsidRDefault="008C4734" w:rsidP="008C4734">
      <w:pPr>
        <w:shd w:val="clear" w:color="auto" w:fill="FFFFFF"/>
        <w:tabs>
          <w:tab w:val="left" w:pos="1560"/>
        </w:tabs>
        <w:jc w:val="both"/>
        <w:rPr>
          <w:color w:val="000000"/>
          <w:spacing w:val="3"/>
        </w:rPr>
      </w:pPr>
      <w:r w:rsidRPr="008C4734">
        <w:rPr>
          <w:color w:val="000000"/>
          <w:spacing w:val="3"/>
        </w:rPr>
        <w:t xml:space="preserve">              4.6. Расходы по заключению договора, а также изменений и дополнений к нему возлагаются на Арендатора.</w:t>
      </w:r>
    </w:p>
    <w:p w:rsidR="008C4734" w:rsidRPr="008C4734" w:rsidRDefault="008C4734" w:rsidP="008C4734">
      <w:pPr>
        <w:shd w:val="clear" w:color="auto" w:fill="FFFFFF"/>
        <w:tabs>
          <w:tab w:val="left" w:pos="1560"/>
        </w:tabs>
        <w:jc w:val="center"/>
        <w:rPr>
          <w:b/>
          <w:color w:val="000000"/>
          <w:spacing w:val="3"/>
        </w:rPr>
      </w:pPr>
    </w:p>
    <w:p w:rsidR="008C4734" w:rsidRDefault="008C4734" w:rsidP="008C4734">
      <w:pPr>
        <w:shd w:val="clear" w:color="auto" w:fill="FFFFFF"/>
        <w:tabs>
          <w:tab w:val="left" w:pos="1560"/>
        </w:tabs>
        <w:jc w:val="both"/>
        <w:rPr>
          <w:b/>
          <w:color w:val="000000"/>
          <w:spacing w:val="3"/>
        </w:rPr>
      </w:pPr>
      <w:r w:rsidRPr="008C4734">
        <w:rPr>
          <w:color w:val="000000"/>
          <w:spacing w:val="3"/>
        </w:rPr>
        <w:t xml:space="preserve">                                                   </w:t>
      </w:r>
      <w:r w:rsidRPr="008C4734">
        <w:rPr>
          <w:b/>
          <w:color w:val="000000"/>
          <w:spacing w:val="3"/>
        </w:rPr>
        <w:t>5. Ответственность Сторон</w:t>
      </w:r>
    </w:p>
    <w:p w:rsidR="008C4734" w:rsidRPr="008C4734" w:rsidRDefault="008C4734" w:rsidP="008C4734">
      <w:pPr>
        <w:shd w:val="clear" w:color="auto" w:fill="FFFFFF"/>
        <w:tabs>
          <w:tab w:val="left" w:pos="1560"/>
        </w:tabs>
        <w:jc w:val="both"/>
        <w:rPr>
          <w:color w:val="000000"/>
          <w:spacing w:val="3"/>
        </w:rPr>
      </w:pPr>
    </w:p>
    <w:p w:rsidR="008C4734" w:rsidRPr="008C4734" w:rsidRDefault="008C4734" w:rsidP="008C4734">
      <w:pPr>
        <w:shd w:val="clear" w:color="auto" w:fill="FFFFFF"/>
        <w:tabs>
          <w:tab w:val="left" w:pos="1435"/>
        </w:tabs>
        <w:ind w:firstLine="851"/>
        <w:jc w:val="both"/>
        <w:rPr>
          <w:color w:val="000000"/>
          <w:spacing w:val="3"/>
        </w:rPr>
      </w:pPr>
      <w:r w:rsidRPr="008C4734">
        <w:rPr>
          <w:color w:val="000000"/>
          <w:spacing w:val="3"/>
        </w:rPr>
        <w:t>5.1.</w:t>
      </w:r>
      <w:r w:rsidRPr="008C4734">
        <w:rPr>
          <w:color w:val="000000"/>
          <w:spacing w:val="3"/>
        </w:rPr>
        <w:tab/>
        <w:t xml:space="preserve">За нарушение условий Договора Стороны несут ответственность, предусмотренную законодательством Российской Федерации. </w:t>
      </w:r>
    </w:p>
    <w:p w:rsidR="008C4734" w:rsidRPr="008C4734" w:rsidRDefault="008C4734" w:rsidP="008C4734">
      <w:pPr>
        <w:pStyle w:val="310"/>
        <w:tabs>
          <w:tab w:val="left" w:pos="1344"/>
        </w:tabs>
        <w:spacing w:line="240" w:lineRule="auto"/>
        <w:ind w:firstLine="851"/>
        <w:rPr>
          <w:szCs w:val="24"/>
        </w:rPr>
      </w:pPr>
      <w:r w:rsidRPr="008C4734">
        <w:rPr>
          <w:szCs w:val="24"/>
        </w:rPr>
        <w:t>5.2.</w:t>
      </w:r>
      <w:r w:rsidRPr="008C4734">
        <w:rPr>
          <w:szCs w:val="24"/>
        </w:rPr>
        <w:tab/>
        <w:t xml:space="preserve">В случае несвоевременного перечисления арендной платы по Договору аренды за каждый день просрочки Арендатор выплачивает пени в размере 0,1 % от </w:t>
      </w:r>
      <w:proofErr w:type="gramStart"/>
      <w:r w:rsidRPr="008C4734">
        <w:rPr>
          <w:szCs w:val="24"/>
        </w:rPr>
        <w:t>суммы</w:t>
      </w:r>
      <w:proofErr w:type="gramEnd"/>
      <w:r w:rsidRPr="008C4734">
        <w:rPr>
          <w:szCs w:val="24"/>
        </w:rPr>
        <w:t xml:space="preserve"> не перечисленной арендной платы за каждый день просрочки. Пеня перечисляется в порядке, предусмотренном п. 3.2 Договора.</w:t>
      </w:r>
    </w:p>
    <w:p w:rsidR="008C4734" w:rsidRPr="008C4734" w:rsidRDefault="008C4734" w:rsidP="008C4734">
      <w:pPr>
        <w:pStyle w:val="310"/>
        <w:tabs>
          <w:tab w:val="left" w:pos="1344"/>
        </w:tabs>
        <w:spacing w:line="240" w:lineRule="auto"/>
        <w:ind w:firstLine="851"/>
        <w:rPr>
          <w:szCs w:val="24"/>
        </w:rPr>
      </w:pPr>
      <w:r w:rsidRPr="008C4734">
        <w:rPr>
          <w:szCs w:val="24"/>
        </w:rPr>
        <w:t xml:space="preserve">5.3. В случае использования земельного участка не по целевому назначению Арендатор уплачивает неустойку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                        </w:t>
      </w:r>
    </w:p>
    <w:p w:rsidR="008C4734" w:rsidRPr="008C4734" w:rsidRDefault="008C4734" w:rsidP="008C4734">
      <w:pPr>
        <w:pStyle w:val="310"/>
        <w:tabs>
          <w:tab w:val="left" w:pos="1344"/>
        </w:tabs>
        <w:spacing w:line="240" w:lineRule="auto"/>
        <w:ind w:firstLine="851"/>
        <w:rPr>
          <w:szCs w:val="24"/>
        </w:rPr>
      </w:pPr>
      <w:r w:rsidRPr="008C4734">
        <w:rPr>
          <w:szCs w:val="24"/>
        </w:rPr>
        <w:t xml:space="preserve"> 5.4.Ответственность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C4734" w:rsidRDefault="008C4734" w:rsidP="008C4734">
      <w:pPr>
        <w:shd w:val="clear" w:color="auto" w:fill="FFFFFF"/>
        <w:tabs>
          <w:tab w:val="left" w:pos="1430"/>
        </w:tabs>
        <w:jc w:val="both"/>
        <w:rPr>
          <w:b/>
          <w:color w:val="000000"/>
          <w:spacing w:val="3"/>
        </w:rPr>
      </w:pPr>
      <w:r w:rsidRPr="008C4734">
        <w:rPr>
          <w:b/>
          <w:color w:val="000000"/>
          <w:spacing w:val="3"/>
        </w:rPr>
        <w:t xml:space="preserve">                     </w:t>
      </w:r>
    </w:p>
    <w:p w:rsidR="008C4734" w:rsidRPr="00F45DBC" w:rsidRDefault="008C4734" w:rsidP="00F45DBC">
      <w:pPr>
        <w:shd w:val="clear" w:color="auto" w:fill="FFFFFF"/>
        <w:tabs>
          <w:tab w:val="left" w:pos="1430"/>
        </w:tabs>
        <w:jc w:val="center"/>
        <w:rPr>
          <w:b/>
          <w:color w:val="000000"/>
          <w:spacing w:val="3"/>
        </w:rPr>
      </w:pPr>
      <w:r w:rsidRPr="008C4734">
        <w:rPr>
          <w:b/>
          <w:color w:val="000000"/>
          <w:spacing w:val="3"/>
        </w:rPr>
        <w:t>6. Изменение, расторжение и прекращение Договора</w:t>
      </w:r>
    </w:p>
    <w:p w:rsidR="008C4734" w:rsidRPr="008C4734" w:rsidRDefault="008C4734" w:rsidP="008C4734">
      <w:pPr>
        <w:widowControl w:val="0"/>
        <w:numPr>
          <w:ilvl w:val="0"/>
          <w:numId w:val="9"/>
        </w:numPr>
        <w:shd w:val="clear" w:color="auto" w:fill="FFFFFF"/>
        <w:tabs>
          <w:tab w:val="left" w:pos="851"/>
        </w:tabs>
        <w:suppressAutoHyphens/>
        <w:autoSpaceDE w:val="0"/>
        <w:jc w:val="both"/>
        <w:rPr>
          <w:color w:val="000000"/>
          <w:spacing w:val="3"/>
        </w:rPr>
      </w:pPr>
      <w:r w:rsidRPr="008C4734">
        <w:rPr>
          <w:color w:val="000000"/>
          <w:spacing w:val="3"/>
        </w:rPr>
        <w:t>Все изменения и (или) дополнения к Договору оформляются Сторонами в письменной форме. При изменении реквизитов для перечисления арендной платы не требуется заключение отдельного дополнительного соглашения к Договору.</w:t>
      </w:r>
    </w:p>
    <w:p w:rsidR="008C4734" w:rsidRPr="008C4734" w:rsidRDefault="008C4734" w:rsidP="008C4734">
      <w:pPr>
        <w:widowControl w:val="0"/>
        <w:numPr>
          <w:ilvl w:val="0"/>
          <w:numId w:val="9"/>
        </w:numPr>
        <w:shd w:val="clear" w:color="auto" w:fill="FFFFFF"/>
        <w:tabs>
          <w:tab w:val="left" w:pos="851"/>
        </w:tabs>
        <w:suppressAutoHyphens/>
        <w:autoSpaceDE w:val="0"/>
        <w:jc w:val="both"/>
        <w:rPr>
          <w:color w:val="000000"/>
          <w:spacing w:val="3"/>
        </w:rPr>
      </w:pPr>
      <w:r w:rsidRPr="008C4734">
        <w:rPr>
          <w:color w:val="000000"/>
          <w:spacing w:val="3"/>
        </w:rPr>
        <w:t>Договор, может быть, расторгнут по требованию Сторон, по решению суда, на основании и в порядке, установленном гражданским законодательством, а также в случаях, указанных в пункте 4.1.1.</w:t>
      </w:r>
    </w:p>
    <w:p w:rsidR="008C4734" w:rsidRPr="008C4734" w:rsidRDefault="008C4734" w:rsidP="008C4734">
      <w:pPr>
        <w:widowControl w:val="0"/>
        <w:numPr>
          <w:ilvl w:val="0"/>
          <w:numId w:val="9"/>
        </w:numPr>
        <w:shd w:val="clear" w:color="auto" w:fill="FFFFFF"/>
        <w:tabs>
          <w:tab w:val="left" w:pos="851"/>
        </w:tabs>
        <w:suppressAutoHyphens/>
        <w:autoSpaceDE w:val="0"/>
        <w:jc w:val="both"/>
        <w:rPr>
          <w:color w:val="000000"/>
          <w:spacing w:val="3"/>
        </w:rPr>
      </w:pPr>
      <w:r w:rsidRPr="008C4734">
        <w:rPr>
          <w:color w:val="000000"/>
          <w:spacing w:val="3"/>
        </w:rPr>
        <w:lastRenderedPageBreak/>
        <w:t>При прекращении Договора Арендатор обязан вернуть Арендодателю Участок в надлежащем состоянии.</w:t>
      </w:r>
    </w:p>
    <w:p w:rsidR="00D02BAF" w:rsidRDefault="00D02BAF" w:rsidP="00D02BAF">
      <w:pPr>
        <w:widowControl w:val="0"/>
        <w:shd w:val="clear" w:color="auto" w:fill="FFFFFF"/>
        <w:tabs>
          <w:tab w:val="left" w:pos="1368"/>
        </w:tabs>
        <w:autoSpaceDE w:val="0"/>
        <w:autoSpaceDN w:val="0"/>
        <w:adjustRightInd w:val="0"/>
        <w:rPr>
          <w:color w:val="000000"/>
          <w:spacing w:val="3"/>
        </w:rPr>
      </w:pPr>
    </w:p>
    <w:p w:rsidR="008C4734" w:rsidRPr="008C4734" w:rsidRDefault="00D02BAF" w:rsidP="00D02BAF">
      <w:pPr>
        <w:widowControl w:val="0"/>
        <w:shd w:val="clear" w:color="auto" w:fill="FFFFFF"/>
        <w:tabs>
          <w:tab w:val="left" w:pos="1368"/>
        </w:tabs>
        <w:autoSpaceDE w:val="0"/>
        <w:autoSpaceDN w:val="0"/>
        <w:adjustRightInd w:val="0"/>
        <w:jc w:val="center"/>
        <w:rPr>
          <w:b/>
          <w:color w:val="000000"/>
          <w:spacing w:val="3"/>
        </w:rPr>
      </w:pPr>
      <w:r>
        <w:rPr>
          <w:color w:val="000000"/>
          <w:spacing w:val="3"/>
        </w:rPr>
        <w:t xml:space="preserve">7. </w:t>
      </w:r>
      <w:r w:rsidR="008C4734" w:rsidRPr="008C4734">
        <w:rPr>
          <w:b/>
          <w:color w:val="000000"/>
          <w:spacing w:val="3"/>
        </w:rPr>
        <w:t>Рассмотрение и урегулирование споров</w:t>
      </w:r>
    </w:p>
    <w:p w:rsidR="008C4734" w:rsidRPr="008C4734" w:rsidRDefault="008C4734" w:rsidP="008C4734">
      <w:pPr>
        <w:shd w:val="clear" w:color="auto" w:fill="FFFFFF"/>
        <w:tabs>
          <w:tab w:val="left" w:pos="1368"/>
        </w:tabs>
        <w:rPr>
          <w:b/>
          <w:color w:val="000000"/>
          <w:spacing w:val="3"/>
        </w:rPr>
      </w:pPr>
    </w:p>
    <w:p w:rsidR="008C4734" w:rsidRPr="008C4734" w:rsidRDefault="008C4734" w:rsidP="008C4734">
      <w:pPr>
        <w:shd w:val="clear" w:color="auto" w:fill="FFFFFF"/>
        <w:tabs>
          <w:tab w:val="left" w:pos="1368"/>
        </w:tabs>
        <w:jc w:val="center"/>
        <w:rPr>
          <w:color w:val="000000"/>
          <w:spacing w:val="3"/>
        </w:rPr>
      </w:pPr>
    </w:p>
    <w:p w:rsidR="008C4734" w:rsidRPr="008C4734" w:rsidRDefault="008C4734" w:rsidP="008C4734">
      <w:pPr>
        <w:shd w:val="clear" w:color="auto" w:fill="FFFFFF"/>
        <w:ind w:firstLine="851"/>
        <w:jc w:val="both"/>
        <w:rPr>
          <w:color w:val="000000"/>
          <w:spacing w:val="3"/>
        </w:rPr>
      </w:pPr>
      <w:r w:rsidRPr="008C4734">
        <w:rPr>
          <w:color w:val="000000"/>
          <w:spacing w:val="3"/>
        </w:rPr>
        <w:t xml:space="preserve">7.1.  Стороны пришли к соглашению, что </w:t>
      </w:r>
      <w:proofErr w:type="gramStart"/>
      <w:r w:rsidRPr="008C4734">
        <w:rPr>
          <w:color w:val="000000"/>
          <w:spacing w:val="3"/>
        </w:rPr>
        <w:t>споры, возникающие при  исполнении настоящего договора разрешаются</w:t>
      </w:r>
      <w:proofErr w:type="gramEnd"/>
      <w:r w:rsidRPr="008C4734">
        <w:rPr>
          <w:color w:val="000000"/>
          <w:spacing w:val="3"/>
        </w:rPr>
        <w:t xml:space="preserve"> в соответствии с действующим законодательством. </w:t>
      </w:r>
    </w:p>
    <w:p w:rsidR="00D02BAF" w:rsidRDefault="00D02BAF" w:rsidP="008C4734">
      <w:pPr>
        <w:shd w:val="clear" w:color="auto" w:fill="FFFFFF"/>
        <w:ind w:firstLine="851"/>
        <w:jc w:val="center"/>
        <w:rPr>
          <w:b/>
          <w:color w:val="000000"/>
          <w:spacing w:val="3"/>
        </w:rPr>
      </w:pPr>
    </w:p>
    <w:p w:rsidR="008C4734" w:rsidRPr="008C4734" w:rsidRDefault="008C4734" w:rsidP="008C4734">
      <w:pPr>
        <w:shd w:val="clear" w:color="auto" w:fill="FFFFFF"/>
        <w:ind w:firstLine="851"/>
        <w:jc w:val="center"/>
        <w:rPr>
          <w:b/>
          <w:color w:val="000000"/>
          <w:spacing w:val="3"/>
        </w:rPr>
      </w:pPr>
      <w:r w:rsidRPr="008C4734">
        <w:rPr>
          <w:b/>
          <w:color w:val="000000"/>
          <w:spacing w:val="3"/>
        </w:rPr>
        <w:t>8. Вступление договора в силу</w:t>
      </w:r>
    </w:p>
    <w:p w:rsidR="008C4734" w:rsidRPr="008C4734" w:rsidRDefault="008C4734" w:rsidP="00D02BAF">
      <w:pPr>
        <w:shd w:val="clear" w:color="auto" w:fill="FFFFFF"/>
        <w:ind w:firstLine="851"/>
        <w:jc w:val="center"/>
        <w:rPr>
          <w:b/>
          <w:color w:val="000000"/>
          <w:spacing w:val="3"/>
        </w:rPr>
      </w:pPr>
    </w:p>
    <w:p w:rsidR="008C4734" w:rsidRPr="008C4734" w:rsidRDefault="008C4734" w:rsidP="00D02BAF">
      <w:pPr>
        <w:widowControl w:val="0"/>
        <w:numPr>
          <w:ilvl w:val="0"/>
          <w:numId w:val="10"/>
        </w:numPr>
        <w:shd w:val="clear" w:color="auto" w:fill="FFFFFF"/>
        <w:tabs>
          <w:tab w:val="left" w:pos="1320"/>
        </w:tabs>
        <w:suppressAutoHyphens/>
        <w:autoSpaceDE w:val="0"/>
        <w:ind w:firstLine="851"/>
        <w:jc w:val="both"/>
        <w:rPr>
          <w:color w:val="000000"/>
          <w:spacing w:val="3"/>
        </w:rPr>
      </w:pPr>
      <w:r w:rsidRPr="008C4734">
        <w:rPr>
          <w:color w:val="000000"/>
          <w:spacing w:val="3"/>
        </w:rPr>
        <w:t xml:space="preserve">Договор вступает в силу </w:t>
      </w:r>
      <w:proofErr w:type="gramStart"/>
      <w:r w:rsidRPr="008C4734">
        <w:rPr>
          <w:color w:val="000000"/>
          <w:spacing w:val="3"/>
        </w:rPr>
        <w:t>с</w:t>
      </w:r>
      <w:proofErr w:type="gramEnd"/>
      <w:r w:rsidRPr="008C4734">
        <w:rPr>
          <w:color w:val="000000"/>
          <w:spacing w:val="3"/>
        </w:rPr>
        <w:t xml:space="preserve"> даты его государственной регистрации в органе, осуществляющем государственную регистрацию прав.</w:t>
      </w:r>
    </w:p>
    <w:p w:rsidR="008C4734" w:rsidRPr="008C4734" w:rsidRDefault="008C4734" w:rsidP="00D02BAF">
      <w:pPr>
        <w:shd w:val="clear" w:color="auto" w:fill="FFFFFF"/>
        <w:tabs>
          <w:tab w:val="left" w:pos="1402"/>
        </w:tabs>
        <w:ind w:firstLine="851"/>
        <w:jc w:val="both"/>
        <w:rPr>
          <w:color w:val="000000"/>
          <w:spacing w:val="3"/>
        </w:rPr>
      </w:pPr>
      <w:r w:rsidRPr="008C4734">
        <w:rPr>
          <w:color w:val="000000"/>
          <w:spacing w:val="3"/>
        </w:rPr>
        <w:t>8.2. Договор составлен в 3 (трех) экземплярах, имеющих одинаковую юридическую силу,  по одному экземпляру для каждой из Сторон, один для органа, осуществляющего государственную регистрацию прав.</w:t>
      </w:r>
    </w:p>
    <w:p w:rsidR="00D02BAF" w:rsidRDefault="00D02BAF" w:rsidP="00D02BAF">
      <w:pPr>
        <w:autoSpaceDE w:val="0"/>
        <w:autoSpaceDN w:val="0"/>
        <w:adjustRightInd w:val="0"/>
        <w:jc w:val="center"/>
        <w:rPr>
          <w:b/>
        </w:rPr>
      </w:pPr>
    </w:p>
    <w:p w:rsidR="00D02BAF" w:rsidRPr="00D02BAF" w:rsidRDefault="00D02BAF" w:rsidP="00D02BAF">
      <w:pPr>
        <w:autoSpaceDE w:val="0"/>
        <w:autoSpaceDN w:val="0"/>
        <w:adjustRightInd w:val="0"/>
        <w:jc w:val="center"/>
        <w:rPr>
          <w:b/>
        </w:rPr>
      </w:pPr>
      <w:r w:rsidRPr="00D02BAF">
        <w:rPr>
          <w:b/>
        </w:rPr>
        <w:t>9. Реквизиты  Сторон</w:t>
      </w:r>
    </w:p>
    <w:p w:rsidR="00D02BAF" w:rsidRPr="00D02BAF" w:rsidRDefault="00D02BAF" w:rsidP="00D02BAF">
      <w:pPr>
        <w:autoSpaceDE w:val="0"/>
        <w:autoSpaceDN w:val="0"/>
        <w:adjustRightInd w:val="0"/>
        <w:ind w:firstLine="720"/>
        <w:jc w:val="both"/>
      </w:pPr>
    </w:p>
    <w:p w:rsidR="00D02BAF" w:rsidRPr="00D02BAF" w:rsidRDefault="00D02BAF" w:rsidP="00D02BAF">
      <w:pPr>
        <w:autoSpaceDE w:val="0"/>
        <w:autoSpaceDN w:val="0"/>
        <w:adjustRightInd w:val="0"/>
      </w:pPr>
      <w:r w:rsidRPr="00D02BAF">
        <w:t xml:space="preserve">                   Арендодатель:                                                    </w:t>
      </w:r>
      <w:r>
        <w:t xml:space="preserve">                      </w:t>
      </w:r>
      <w:r w:rsidRPr="00D02BAF">
        <w:t>Арендатор:</w:t>
      </w:r>
    </w:p>
    <w:p w:rsidR="00D02BAF" w:rsidRPr="00D02BAF" w:rsidRDefault="00F82C94" w:rsidP="00D02BAF">
      <w:pPr>
        <w:autoSpaceDE w:val="0"/>
        <w:autoSpaceDN w:val="0"/>
        <w:adjustRightInd w:val="0"/>
      </w:pPr>
      <w:r>
        <w:rPr>
          <w:noProof/>
        </w:rPr>
        <w:pict>
          <v:shapetype id="_x0000_t202" coordsize="21600,21600" o:spt="202" path="m,l,21600r21600,l21600,xe">
            <v:stroke joinstyle="miter"/>
            <v:path gradientshapeok="t" o:connecttype="rect"/>
          </v:shapetype>
          <v:shape id="_x0000_s1026" type="#_x0000_t202" style="position:absolute;margin-left:243pt;margin-top:2.25pt;width:243pt;height:88.65pt;z-index:251658240" stroked="f">
            <v:textbox style="mso-next-textbox:#_x0000_s1026">
              <w:txbxContent>
                <w:p w:rsidR="00D02BAF" w:rsidRDefault="00D02BAF" w:rsidP="00D02BAF"/>
                <w:tbl>
                  <w:tblPr>
                    <w:tblW w:w="5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00"/>
                  </w:tblGrid>
                  <w:tr w:rsidR="00D02BAF" w:rsidTr="008F561F">
                    <w:trPr>
                      <w:trHeight w:val="240"/>
                    </w:trPr>
                    <w:tc>
                      <w:tcPr>
                        <w:tcW w:w="5000" w:type="dxa"/>
                        <w:tcBorders>
                          <w:top w:val="nil"/>
                          <w:left w:val="nil"/>
                          <w:bottom w:val="nil"/>
                          <w:right w:val="nil"/>
                        </w:tcBorders>
                      </w:tcPr>
                      <w:p w:rsidR="00D02BAF" w:rsidRDefault="00D02BAF" w:rsidP="00194D1F">
                        <w:pPr>
                          <w:pStyle w:val="a3"/>
                          <w:rPr>
                            <w:sz w:val="16"/>
                          </w:rPr>
                        </w:pPr>
                      </w:p>
                    </w:tc>
                  </w:tr>
                </w:tbl>
                <w:p w:rsidR="00D02BAF" w:rsidRDefault="00D02BAF" w:rsidP="00D02BAF">
                  <w:pPr>
                    <w:pStyle w:val="ab"/>
                    <w:rPr>
                      <w:rFonts w:ascii="Times New Roman" w:hAnsi="Times New Roman"/>
                    </w:rPr>
                  </w:pPr>
                </w:p>
              </w:txbxContent>
            </v:textbox>
          </v:shape>
        </w:pict>
      </w:r>
    </w:p>
    <w:p w:rsidR="00D02BAF" w:rsidRPr="00D02BAF" w:rsidRDefault="00D02BAF" w:rsidP="00D02BAF">
      <w:pPr>
        <w:autoSpaceDE w:val="0"/>
        <w:autoSpaceDN w:val="0"/>
        <w:adjustRightInd w:val="0"/>
      </w:pPr>
    </w:p>
    <w:p w:rsidR="00D02BAF" w:rsidRPr="00D02BAF" w:rsidRDefault="00F45DBC" w:rsidP="00D02BAF">
      <w:pPr>
        <w:autoSpaceDE w:val="0"/>
        <w:autoSpaceDN w:val="0"/>
        <w:adjustRightInd w:val="0"/>
      </w:pPr>
      <w:r>
        <w:t xml:space="preserve"> </w:t>
      </w:r>
      <w:proofErr w:type="spellStart"/>
      <w:r>
        <w:t>Старока</w:t>
      </w:r>
      <w:r w:rsidR="00D02BAF" w:rsidRPr="00D02BAF">
        <w:t>калитвенское</w:t>
      </w:r>
      <w:proofErr w:type="spellEnd"/>
      <w:r w:rsidR="00D02BAF" w:rsidRPr="00D02BAF">
        <w:t xml:space="preserve"> сельское поселение</w:t>
      </w:r>
    </w:p>
    <w:p w:rsidR="00D02BAF" w:rsidRPr="00D02BAF" w:rsidRDefault="00D02BAF" w:rsidP="00D02BAF">
      <w:pPr>
        <w:autoSpaceDE w:val="0"/>
        <w:autoSpaceDN w:val="0"/>
        <w:adjustRightInd w:val="0"/>
      </w:pPr>
      <w:r w:rsidRPr="00D02BAF">
        <w:t xml:space="preserve"> Россошанского муниципального                                     </w:t>
      </w:r>
    </w:p>
    <w:p w:rsidR="00D02BAF" w:rsidRPr="00D02BAF" w:rsidRDefault="00D02BAF" w:rsidP="00D02BAF">
      <w:pPr>
        <w:autoSpaceDE w:val="0"/>
        <w:autoSpaceDN w:val="0"/>
        <w:adjustRightInd w:val="0"/>
      </w:pPr>
      <w:r w:rsidRPr="00D02BAF">
        <w:t xml:space="preserve"> района  Воронежской  области                                                               </w:t>
      </w:r>
    </w:p>
    <w:p w:rsidR="00D02BAF" w:rsidRPr="00D02BAF" w:rsidRDefault="00F45DBC" w:rsidP="00D02BAF">
      <w:pPr>
        <w:autoSpaceDE w:val="0"/>
        <w:autoSpaceDN w:val="0"/>
        <w:adjustRightInd w:val="0"/>
      </w:pPr>
      <w:r>
        <w:t xml:space="preserve"> 396633</w:t>
      </w:r>
      <w:r w:rsidR="00D02BAF" w:rsidRPr="00D02BAF">
        <w:t xml:space="preserve">  </w:t>
      </w:r>
      <w:proofErr w:type="gramStart"/>
      <w:r w:rsidR="00D02BAF" w:rsidRPr="00D02BAF">
        <w:t>Воронежская</w:t>
      </w:r>
      <w:proofErr w:type="gramEnd"/>
      <w:r w:rsidR="00D02BAF" w:rsidRPr="00D02BAF">
        <w:t xml:space="preserve"> обл., </w:t>
      </w:r>
      <w:proofErr w:type="spellStart"/>
      <w:r w:rsidR="00D02BAF" w:rsidRPr="00D02BAF">
        <w:t>Россошанский</w:t>
      </w:r>
      <w:proofErr w:type="spellEnd"/>
      <w:r w:rsidR="00D02BAF" w:rsidRPr="00D02BAF">
        <w:t xml:space="preserve"> р-н,</w:t>
      </w:r>
    </w:p>
    <w:p w:rsidR="00D02BAF" w:rsidRPr="00D02BAF" w:rsidRDefault="00F45DBC" w:rsidP="00D02BAF">
      <w:pPr>
        <w:autoSpaceDE w:val="0"/>
        <w:autoSpaceDN w:val="0"/>
        <w:adjustRightInd w:val="0"/>
      </w:pPr>
      <w:r>
        <w:t xml:space="preserve"> с. Старая Калитва, ул</w:t>
      </w:r>
      <w:proofErr w:type="gramStart"/>
      <w:r>
        <w:t>.Ц</w:t>
      </w:r>
      <w:proofErr w:type="gramEnd"/>
      <w:r>
        <w:t>ентральная, 1</w:t>
      </w:r>
      <w:r w:rsidR="00D02BAF" w:rsidRPr="00D02BAF">
        <w:t xml:space="preserve">                                               </w:t>
      </w:r>
    </w:p>
    <w:p w:rsidR="00D02BAF" w:rsidRPr="00D02BAF" w:rsidRDefault="00D02BAF" w:rsidP="00D02BAF">
      <w:pPr>
        <w:autoSpaceDE w:val="0"/>
        <w:autoSpaceDN w:val="0"/>
        <w:adjustRightInd w:val="0"/>
      </w:pPr>
      <w:r w:rsidRPr="00D02BAF">
        <w:t xml:space="preserve"> </w:t>
      </w:r>
      <w:r w:rsidRPr="00D02BAF">
        <w:rPr>
          <w:bCs/>
        </w:rPr>
        <w:t>ОГРН _________________</w:t>
      </w:r>
      <w:r w:rsidRPr="00D02BAF">
        <w:t xml:space="preserve">                                    </w:t>
      </w:r>
    </w:p>
    <w:p w:rsidR="00D02BAF" w:rsidRPr="00D02BAF" w:rsidRDefault="00D02BAF" w:rsidP="00D02BAF">
      <w:pPr>
        <w:autoSpaceDE w:val="0"/>
        <w:autoSpaceDN w:val="0"/>
        <w:adjustRightInd w:val="0"/>
      </w:pPr>
      <w:r w:rsidRPr="00D02BAF">
        <w:t xml:space="preserve"> </w:t>
      </w:r>
      <w:r w:rsidRPr="00D02BAF">
        <w:rPr>
          <w:bCs/>
        </w:rPr>
        <w:t>ИНН/КПП ________________</w:t>
      </w:r>
      <w:r w:rsidRPr="00D02BAF">
        <w:t xml:space="preserve">                                                                                                             </w:t>
      </w:r>
    </w:p>
    <w:p w:rsidR="00D02BAF" w:rsidRPr="00D02BAF" w:rsidRDefault="00D02BAF" w:rsidP="00D02BAF">
      <w:pPr>
        <w:autoSpaceDE w:val="0"/>
        <w:autoSpaceDN w:val="0"/>
        <w:adjustRightInd w:val="0"/>
      </w:pPr>
      <w:r w:rsidRPr="00D02BAF">
        <w:t xml:space="preserve">                                                                                                          </w:t>
      </w:r>
    </w:p>
    <w:p w:rsidR="00D02BAF" w:rsidRPr="00D02BAF" w:rsidRDefault="00D02BAF" w:rsidP="00D02BAF">
      <w:pPr>
        <w:autoSpaceDE w:val="0"/>
        <w:autoSpaceDN w:val="0"/>
        <w:adjustRightInd w:val="0"/>
      </w:pPr>
      <w:r w:rsidRPr="00D02BAF">
        <w:t xml:space="preserve">                                                                                       </w:t>
      </w:r>
    </w:p>
    <w:p w:rsidR="00D02BAF" w:rsidRPr="00D02BAF" w:rsidRDefault="00D02BAF" w:rsidP="00D02BAF">
      <w:pPr>
        <w:autoSpaceDE w:val="0"/>
        <w:autoSpaceDN w:val="0"/>
        <w:adjustRightInd w:val="0"/>
      </w:pPr>
      <w:r w:rsidRPr="00D02BAF">
        <w:t xml:space="preserve">                                                                          </w:t>
      </w:r>
      <w:r w:rsidRPr="00D02BAF">
        <w:rPr>
          <w:b/>
        </w:rPr>
        <w:t>10.Подписи  Сторон</w:t>
      </w:r>
    </w:p>
    <w:p w:rsidR="00D02BAF" w:rsidRPr="00D02BAF" w:rsidRDefault="00D02BAF" w:rsidP="00D02BAF">
      <w:pPr>
        <w:autoSpaceDE w:val="0"/>
        <w:autoSpaceDN w:val="0"/>
        <w:adjustRightInd w:val="0"/>
      </w:pPr>
    </w:p>
    <w:p w:rsidR="00D02BAF" w:rsidRPr="00D02BAF" w:rsidRDefault="00D02BAF" w:rsidP="00D02BAF">
      <w:pPr>
        <w:autoSpaceDE w:val="0"/>
        <w:autoSpaceDN w:val="0"/>
        <w:adjustRightInd w:val="0"/>
      </w:pPr>
      <w:r w:rsidRPr="00D02BAF">
        <w:t xml:space="preserve">                     Арендодатель:                                                   </w:t>
      </w:r>
      <w:r>
        <w:t xml:space="preserve">                    </w:t>
      </w:r>
      <w:r w:rsidRPr="00D02BAF">
        <w:t xml:space="preserve"> Арендатор:</w:t>
      </w:r>
    </w:p>
    <w:p w:rsidR="00D02BAF" w:rsidRPr="00D02BAF" w:rsidRDefault="00D02BAF" w:rsidP="00D02BAF">
      <w:pPr>
        <w:autoSpaceDE w:val="0"/>
        <w:autoSpaceDN w:val="0"/>
        <w:adjustRightInd w:val="0"/>
      </w:pPr>
    </w:p>
    <w:p w:rsidR="00D02BAF" w:rsidRPr="00D02BAF" w:rsidRDefault="00F45DBC" w:rsidP="00D02BAF">
      <w:pPr>
        <w:autoSpaceDE w:val="0"/>
        <w:autoSpaceDN w:val="0"/>
        <w:adjustRightInd w:val="0"/>
      </w:pPr>
      <w:r>
        <w:t xml:space="preserve">Глава </w:t>
      </w:r>
      <w:proofErr w:type="spellStart"/>
      <w:r>
        <w:t>Старо</w:t>
      </w:r>
      <w:r w:rsidR="00D02BAF" w:rsidRPr="00D02BAF">
        <w:t>калитвенского</w:t>
      </w:r>
      <w:proofErr w:type="spellEnd"/>
      <w:r w:rsidR="00D02BAF" w:rsidRPr="00D02BAF">
        <w:t xml:space="preserve"> </w:t>
      </w:r>
      <w:proofErr w:type="gramStart"/>
      <w:r w:rsidR="00D02BAF" w:rsidRPr="00D02BAF">
        <w:t>сельского</w:t>
      </w:r>
      <w:proofErr w:type="gramEnd"/>
      <w:r w:rsidR="00D02BAF" w:rsidRPr="00D02BAF">
        <w:t xml:space="preserve"> </w:t>
      </w:r>
    </w:p>
    <w:p w:rsidR="00D02BAF" w:rsidRPr="00D02BAF" w:rsidRDefault="00D02BAF" w:rsidP="00D02BAF">
      <w:pPr>
        <w:autoSpaceDE w:val="0"/>
        <w:autoSpaceDN w:val="0"/>
        <w:adjustRightInd w:val="0"/>
      </w:pPr>
      <w:r w:rsidRPr="00D02BAF">
        <w:t>поселения</w:t>
      </w:r>
    </w:p>
    <w:p w:rsidR="00D02BAF" w:rsidRPr="00D02BAF" w:rsidRDefault="00D02BAF" w:rsidP="00D02BAF">
      <w:pPr>
        <w:autoSpaceDE w:val="0"/>
        <w:autoSpaceDN w:val="0"/>
        <w:adjustRightInd w:val="0"/>
      </w:pPr>
    </w:p>
    <w:p w:rsidR="00D02BAF" w:rsidRPr="00D02BAF" w:rsidRDefault="00D02BAF" w:rsidP="00D02BAF">
      <w:pPr>
        <w:autoSpaceDE w:val="0"/>
        <w:autoSpaceDN w:val="0"/>
        <w:adjustRightInd w:val="0"/>
      </w:pPr>
    </w:p>
    <w:p w:rsidR="00D02BAF" w:rsidRPr="00D02BAF" w:rsidRDefault="00D02BAF" w:rsidP="00D02BAF">
      <w:pPr>
        <w:autoSpaceDE w:val="0"/>
        <w:autoSpaceDN w:val="0"/>
        <w:adjustRightInd w:val="0"/>
      </w:pPr>
      <w:r>
        <w:t xml:space="preserve"> </w:t>
      </w:r>
      <w:r w:rsidRPr="00D02BAF">
        <w:t>____</w:t>
      </w:r>
      <w:r w:rsidR="00F45DBC">
        <w:t xml:space="preserve">____________ </w:t>
      </w:r>
      <w:proofErr w:type="spellStart"/>
      <w:r w:rsidR="00F45DBC">
        <w:t>Н.Н.Грицынина</w:t>
      </w:r>
      <w:proofErr w:type="spellEnd"/>
      <w:r w:rsidRPr="00D02BAF">
        <w:t xml:space="preserve">                        </w:t>
      </w:r>
      <w:r>
        <w:t xml:space="preserve">                         </w:t>
      </w:r>
      <w:r w:rsidRPr="00D02BAF">
        <w:t xml:space="preserve"> _____________</w:t>
      </w:r>
    </w:p>
    <w:p w:rsidR="00D02BAF" w:rsidRPr="00D02BAF" w:rsidRDefault="00D02BAF" w:rsidP="00D02BAF">
      <w:pPr>
        <w:autoSpaceDE w:val="0"/>
        <w:autoSpaceDN w:val="0"/>
        <w:adjustRightInd w:val="0"/>
      </w:pPr>
    </w:p>
    <w:p w:rsidR="00D02BAF" w:rsidRPr="00D02BAF" w:rsidRDefault="00D02BAF" w:rsidP="00D02BAF">
      <w:pPr>
        <w:autoSpaceDE w:val="0"/>
        <w:autoSpaceDN w:val="0"/>
        <w:adjustRightInd w:val="0"/>
      </w:pPr>
    </w:p>
    <w:p w:rsidR="00D02BAF" w:rsidRPr="00D02BAF" w:rsidRDefault="00D02BAF" w:rsidP="00D02BAF">
      <w:pPr>
        <w:pStyle w:val="10"/>
        <w:tabs>
          <w:tab w:val="right" w:pos="9921"/>
        </w:tabs>
        <w:spacing w:line="240" w:lineRule="auto"/>
        <w:jc w:val="both"/>
        <w:rPr>
          <w:color w:val="000000"/>
          <w:sz w:val="24"/>
          <w:szCs w:val="24"/>
        </w:rPr>
      </w:pPr>
    </w:p>
    <w:p w:rsidR="008C4734" w:rsidRPr="008C4734" w:rsidRDefault="008C4734" w:rsidP="008C4734">
      <w:pPr>
        <w:shd w:val="clear" w:color="auto" w:fill="FFFFFF"/>
        <w:tabs>
          <w:tab w:val="left" w:pos="1402"/>
        </w:tabs>
        <w:ind w:firstLine="851"/>
        <w:jc w:val="both"/>
        <w:rPr>
          <w:color w:val="000000"/>
          <w:spacing w:val="3"/>
        </w:rPr>
      </w:pPr>
    </w:p>
    <w:sectPr w:rsidR="008C4734" w:rsidRPr="008C4734" w:rsidSect="008130AA">
      <w:pgSz w:w="11905" w:h="16837"/>
      <w:pgMar w:top="397" w:right="567"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4"/>
      <w:numFmt w:val="decimal"/>
      <w:lvlText w:val="%1."/>
      <w:lvlJc w:val="left"/>
      <w:pPr>
        <w:tabs>
          <w:tab w:val="num" w:pos="435"/>
        </w:tabs>
        <w:ind w:left="435" w:hanging="435"/>
      </w:pPr>
    </w:lvl>
    <w:lvl w:ilvl="1">
      <w:start w:val="1"/>
      <w:numFmt w:val="decimal"/>
      <w:lvlText w:val="%1.%2."/>
      <w:lvlJc w:val="left"/>
      <w:pPr>
        <w:tabs>
          <w:tab w:val="num" w:pos="1287"/>
        </w:tabs>
        <w:ind w:left="1287" w:hanging="435"/>
      </w:p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1">
    <w:nsid w:val="00000005"/>
    <w:multiLevelType w:val="multilevel"/>
    <w:tmpl w:val="00000005"/>
    <w:name w:val="WW8Num5"/>
    <w:lvl w:ilvl="0">
      <w:start w:val="1"/>
      <w:numFmt w:val="decimal"/>
      <w:lvlText w:val="4.1.%1."/>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4.2.%1."/>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lvlText w:val="4.3.%1."/>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3"/>
      <w:numFmt w:val="decimal"/>
      <w:lvlText w:val="4.3.%1."/>
      <w:lvlJc w:val="left"/>
      <w:pPr>
        <w:tabs>
          <w:tab w:val="num" w:pos="0"/>
        </w:tabs>
        <w:ind w:left="0" w:firstLine="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4"/>
      <w:numFmt w:val="decimal"/>
      <w:lvlText w:val="%1"/>
      <w:lvlJc w:val="left"/>
      <w:pPr>
        <w:tabs>
          <w:tab w:val="num" w:pos="435"/>
        </w:tabs>
        <w:ind w:left="435" w:hanging="435"/>
      </w:pPr>
    </w:lvl>
    <w:lvl w:ilvl="1">
      <w:start w:val="4"/>
      <w:numFmt w:val="decimal"/>
      <w:lvlText w:val="%1.%2"/>
      <w:lvlJc w:val="left"/>
      <w:pPr>
        <w:tabs>
          <w:tab w:val="num" w:pos="860"/>
        </w:tabs>
        <w:ind w:left="860" w:hanging="435"/>
      </w:pPr>
    </w:lvl>
    <w:lvl w:ilvl="2">
      <w:start w:val="1"/>
      <w:numFmt w:val="decimal"/>
      <w:lvlText w:val="%1.%2.%3"/>
      <w:lvlJc w:val="left"/>
      <w:pPr>
        <w:tabs>
          <w:tab w:val="num" w:pos="1570"/>
        </w:tabs>
        <w:ind w:left="1570" w:hanging="720"/>
      </w:pPr>
    </w:lvl>
    <w:lvl w:ilvl="3">
      <w:start w:val="1"/>
      <w:numFmt w:val="decimal"/>
      <w:lvlText w:val="%1.%2.%3.%4"/>
      <w:lvlJc w:val="left"/>
      <w:pPr>
        <w:tabs>
          <w:tab w:val="num" w:pos="1995"/>
        </w:tabs>
        <w:ind w:left="1995" w:hanging="720"/>
      </w:pPr>
    </w:lvl>
    <w:lvl w:ilvl="4">
      <w:start w:val="1"/>
      <w:numFmt w:val="decimal"/>
      <w:lvlText w:val="%1.%2.%3.%4.%5"/>
      <w:lvlJc w:val="left"/>
      <w:pPr>
        <w:tabs>
          <w:tab w:val="num" w:pos="2780"/>
        </w:tabs>
        <w:ind w:left="2780" w:hanging="108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5200"/>
        </w:tabs>
        <w:ind w:left="5200" w:hanging="1800"/>
      </w:pPr>
    </w:lvl>
  </w:abstractNum>
  <w:abstractNum w:abstractNumId="6">
    <w:nsid w:val="0000000A"/>
    <w:multiLevelType w:val="multilevel"/>
    <w:tmpl w:val="0000000A"/>
    <w:name w:val="WW8Num10"/>
    <w:lvl w:ilvl="0">
      <w:start w:val="1"/>
      <w:numFmt w:val="decimal"/>
      <w:lvlText w:val="6.%1."/>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1"/>
    <w:lvl w:ilvl="0">
      <w:start w:val="1"/>
      <w:numFmt w:val="decimal"/>
      <w:lvlText w:val="8.%1."/>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3A103F9C"/>
    <w:multiLevelType w:val="multilevel"/>
    <w:tmpl w:val="FDFEB9AC"/>
    <w:lvl w:ilvl="0">
      <w:start w:val="1"/>
      <w:numFmt w:val="decimal"/>
      <w:lvlText w:val="%1."/>
      <w:lvlJc w:val="left"/>
      <w:pPr>
        <w:tabs>
          <w:tab w:val="num" w:pos="360"/>
        </w:tabs>
        <w:ind w:left="360" w:hanging="360"/>
      </w:pPr>
    </w:lvl>
    <w:lvl w:ilvl="1">
      <w:start w:val="1"/>
      <w:numFmt w:val="decimal"/>
      <w:lvlText w:val="%1.%2."/>
      <w:lvlJc w:val="left"/>
      <w:pPr>
        <w:tabs>
          <w:tab w:val="num" w:pos="1571"/>
        </w:tabs>
        <w:ind w:left="1283" w:hanging="432"/>
      </w:pPr>
      <w:rPr>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nsid w:val="440B2C8F"/>
    <w:multiLevelType w:val="multilevel"/>
    <w:tmpl w:val="67602BB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600"/>
        </w:tabs>
        <w:ind w:left="3600" w:hanging="720"/>
      </w:pPr>
      <w:rPr>
        <w:rFonts w:hint="default"/>
        <w:b w:val="0"/>
        <w:i w:val="0"/>
      </w:rPr>
    </w:lvl>
    <w:lvl w:ilvl="5">
      <w:start w:val="1"/>
      <w:numFmt w:val="decimal"/>
      <w:lvlText w:val="%1.%2.%3.%4.%5.%6."/>
      <w:lvlJc w:val="left"/>
      <w:pPr>
        <w:tabs>
          <w:tab w:val="num" w:pos="4680"/>
        </w:tabs>
        <w:ind w:left="4680" w:hanging="1080"/>
      </w:pPr>
      <w:rPr>
        <w:rFonts w:hint="default"/>
        <w:b w:val="0"/>
        <w:i w:val="0"/>
      </w:rPr>
    </w:lvl>
    <w:lvl w:ilvl="6">
      <w:start w:val="1"/>
      <w:numFmt w:val="decimal"/>
      <w:lvlText w:val="%1.%2.%3.%4.%5.%6.%7."/>
      <w:lvlJc w:val="left"/>
      <w:pPr>
        <w:tabs>
          <w:tab w:val="num" w:pos="5400"/>
        </w:tabs>
        <w:ind w:left="5400" w:hanging="1080"/>
      </w:pPr>
      <w:rPr>
        <w:rFonts w:hint="default"/>
        <w:b w:val="0"/>
        <w:i w:val="0"/>
      </w:rPr>
    </w:lvl>
    <w:lvl w:ilvl="7">
      <w:start w:val="1"/>
      <w:numFmt w:val="decimal"/>
      <w:lvlText w:val="%1.%2.%3.%4.%5.%6.%7.%8."/>
      <w:lvlJc w:val="left"/>
      <w:pPr>
        <w:tabs>
          <w:tab w:val="num" w:pos="6120"/>
        </w:tabs>
        <w:ind w:left="6120" w:hanging="1080"/>
      </w:pPr>
      <w:rPr>
        <w:rFonts w:hint="default"/>
        <w:b w:val="0"/>
        <w:i w:val="0"/>
      </w:rPr>
    </w:lvl>
    <w:lvl w:ilvl="8">
      <w:start w:val="1"/>
      <w:numFmt w:val="decimal"/>
      <w:lvlText w:val="%1.%2.%3.%4.%5.%6.%7.%8.%9."/>
      <w:lvlJc w:val="left"/>
      <w:pPr>
        <w:tabs>
          <w:tab w:val="num" w:pos="7200"/>
        </w:tabs>
        <w:ind w:left="7200" w:hanging="1440"/>
      </w:pPr>
      <w:rPr>
        <w:rFonts w:hint="default"/>
        <w:b w:val="0"/>
        <w:i w:val="0"/>
      </w:rPr>
    </w:lvl>
  </w:abstractNum>
  <w:abstractNum w:abstractNumId="11">
    <w:nsid w:val="4D5B6336"/>
    <w:multiLevelType w:val="singleLevel"/>
    <w:tmpl w:val="2A008782"/>
    <w:lvl w:ilvl="0">
      <w:start w:val="4"/>
      <w:numFmt w:val="decimal"/>
      <w:lvlText w:val="1.%1."/>
      <w:lvlJc w:val="left"/>
      <w:pPr>
        <w:tabs>
          <w:tab w:val="num" w:pos="720"/>
        </w:tabs>
        <w:ind w:left="0" w:firstLine="0"/>
      </w:pPr>
      <w:rPr>
        <w:rFonts w:ascii="Times New Roman" w:hAnsi="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4"/>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734"/>
    <w:rsid w:val="001E5BB2"/>
    <w:rsid w:val="001F6E2E"/>
    <w:rsid w:val="00207D9F"/>
    <w:rsid w:val="002220CB"/>
    <w:rsid w:val="002248C3"/>
    <w:rsid w:val="00227F6E"/>
    <w:rsid w:val="002810A3"/>
    <w:rsid w:val="00282B0F"/>
    <w:rsid w:val="00297188"/>
    <w:rsid w:val="002F2647"/>
    <w:rsid w:val="0031437C"/>
    <w:rsid w:val="0036673A"/>
    <w:rsid w:val="00415130"/>
    <w:rsid w:val="004D778B"/>
    <w:rsid w:val="004F5066"/>
    <w:rsid w:val="00541B39"/>
    <w:rsid w:val="005474DA"/>
    <w:rsid w:val="00552C4B"/>
    <w:rsid w:val="005557A7"/>
    <w:rsid w:val="005918CF"/>
    <w:rsid w:val="005940EF"/>
    <w:rsid w:val="005E037E"/>
    <w:rsid w:val="005F6364"/>
    <w:rsid w:val="00601F43"/>
    <w:rsid w:val="00624B82"/>
    <w:rsid w:val="00624ED3"/>
    <w:rsid w:val="00682897"/>
    <w:rsid w:val="006876FF"/>
    <w:rsid w:val="00695E48"/>
    <w:rsid w:val="00705D87"/>
    <w:rsid w:val="00754C36"/>
    <w:rsid w:val="007B31C7"/>
    <w:rsid w:val="007C7C33"/>
    <w:rsid w:val="007D7328"/>
    <w:rsid w:val="007F617B"/>
    <w:rsid w:val="008130AA"/>
    <w:rsid w:val="00816D6B"/>
    <w:rsid w:val="00895DA2"/>
    <w:rsid w:val="008C4734"/>
    <w:rsid w:val="00973A13"/>
    <w:rsid w:val="009D7191"/>
    <w:rsid w:val="00A8243D"/>
    <w:rsid w:val="00C004B8"/>
    <w:rsid w:val="00D02BAF"/>
    <w:rsid w:val="00DB585D"/>
    <w:rsid w:val="00DC08CE"/>
    <w:rsid w:val="00E15CF1"/>
    <w:rsid w:val="00E85C47"/>
    <w:rsid w:val="00EF4280"/>
    <w:rsid w:val="00F45DBC"/>
    <w:rsid w:val="00F82C94"/>
    <w:rsid w:val="00FE5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734"/>
    <w:pPr>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uiPriority w:val="9"/>
    <w:semiHidden/>
    <w:unhideWhenUsed/>
    <w:qFormat/>
    <w:rsid w:val="008C473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734"/>
    <w:rPr>
      <w:rFonts w:ascii="Cambria" w:eastAsia="Times New Roman" w:hAnsi="Cambria" w:cs="Times New Roman"/>
      <w:b/>
      <w:bCs/>
      <w:sz w:val="26"/>
      <w:szCs w:val="26"/>
      <w:lang w:eastAsia="ar-SA"/>
    </w:rPr>
  </w:style>
  <w:style w:type="paragraph" w:styleId="a3">
    <w:name w:val="Body Text"/>
    <w:basedOn w:val="a"/>
    <w:link w:val="a4"/>
    <w:rsid w:val="008C4734"/>
    <w:pPr>
      <w:jc w:val="both"/>
    </w:pPr>
  </w:style>
  <w:style w:type="character" w:customStyle="1" w:styleId="a4">
    <w:name w:val="Основной текст Знак"/>
    <w:basedOn w:val="a0"/>
    <w:link w:val="a3"/>
    <w:rsid w:val="008C4734"/>
    <w:rPr>
      <w:rFonts w:ascii="Times New Roman" w:eastAsia="Times New Roman" w:hAnsi="Times New Roman" w:cs="Times New Roman"/>
      <w:sz w:val="24"/>
      <w:szCs w:val="24"/>
      <w:lang w:eastAsia="ar-SA"/>
    </w:rPr>
  </w:style>
  <w:style w:type="paragraph" w:customStyle="1" w:styleId="1">
    <w:name w:val="Обычный1"/>
    <w:rsid w:val="008C4734"/>
    <w:pPr>
      <w:widowControl w:val="0"/>
      <w:suppressAutoHyphens/>
      <w:spacing w:after="0" w:line="252" w:lineRule="auto"/>
      <w:ind w:firstLine="240"/>
    </w:pPr>
    <w:rPr>
      <w:rFonts w:ascii="Times New Roman" w:eastAsia="Arial" w:hAnsi="Times New Roman" w:cs="Times New Roman"/>
      <w:kern w:val="1"/>
      <w:sz w:val="18"/>
      <w:szCs w:val="20"/>
      <w:lang w:eastAsia="ar-SA"/>
    </w:rPr>
  </w:style>
  <w:style w:type="character" w:styleId="a5">
    <w:name w:val="Hyperlink"/>
    <w:uiPriority w:val="99"/>
    <w:unhideWhenUsed/>
    <w:rsid w:val="008C4734"/>
    <w:rPr>
      <w:color w:val="0000FF"/>
      <w:u w:val="single"/>
    </w:rPr>
  </w:style>
  <w:style w:type="paragraph" w:styleId="a6">
    <w:name w:val="Body Text Indent"/>
    <w:basedOn w:val="a"/>
    <w:link w:val="a7"/>
    <w:uiPriority w:val="99"/>
    <w:semiHidden/>
    <w:unhideWhenUsed/>
    <w:rsid w:val="008C4734"/>
    <w:pPr>
      <w:spacing w:after="120"/>
      <w:ind w:left="283"/>
    </w:pPr>
  </w:style>
  <w:style w:type="character" w:customStyle="1" w:styleId="a7">
    <w:name w:val="Основной текст с отступом Знак"/>
    <w:basedOn w:val="a0"/>
    <w:link w:val="a6"/>
    <w:uiPriority w:val="99"/>
    <w:semiHidden/>
    <w:rsid w:val="008C4734"/>
    <w:rPr>
      <w:rFonts w:ascii="Times New Roman" w:eastAsia="Times New Roman" w:hAnsi="Times New Roman" w:cs="Times New Roman"/>
      <w:sz w:val="24"/>
      <w:szCs w:val="24"/>
      <w:lang w:eastAsia="ar-SA"/>
    </w:rPr>
  </w:style>
  <w:style w:type="paragraph" w:styleId="31">
    <w:name w:val="Body Text Indent 3"/>
    <w:basedOn w:val="a"/>
    <w:link w:val="32"/>
    <w:uiPriority w:val="99"/>
    <w:semiHidden/>
    <w:unhideWhenUsed/>
    <w:rsid w:val="008C4734"/>
    <w:pPr>
      <w:spacing w:after="120"/>
      <w:ind w:left="283"/>
    </w:pPr>
    <w:rPr>
      <w:sz w:val="16"/>
      <w:szCs w:val="16"/>
    </w:rPr>
  </w:style>
  <w:style w:type="character" w:customStyle="1" w:styleId="32">
    <w:name w:val="Основной текст с отступом 3 Знак"/>
    <w:basedOn w:val="a0"/>
    <w:link w:val="31"/>
    <w:uiPriority w:val="99"/>
    <w:semiHidden/>
    <w:rsid w:val="008C4734"/>
    <w:rPr>
      <w:rFonts w:ascii="Times New Roman" w:eastAsia="Times New Roman" w:hAnsi="Times New Roman" w:cs="Times New Roman"/>
      <w:sz w:val="16"/>
      <w:szCs w:val="16"/>
      <w:lang w:eastAsia="ar-SA"/>
    </w:rPr>
  </w:style>
  <w:style w:type="paragraph" w:styleId="a8">
    <w:name w:val="Title"/>
    <w:basedOn w:val="a"/>
    <w:link w:val="a9"/>
    <w:qFormat/>
    <w:rsid w:val="008C4734"/>
    <w:pPr>
      <w:widowControl w:val="0"/>
      <w:shd w:val="clear" w:color="auto" w:fill="FFFFFF"/>
      <w:autoSpaceDE w:val="0"/>
      <w:autoSpaceDN w:val="0"/>
      <w:adjustRightInd w:val="0"/>
      <w:spacing w:line="283" w:lineRule="exact"/>
      <w:jc w:val="center"/>
    </w:pPr>
    <w:rPr>
      <w:b/>
      <w:bCs/>
      <w:color w:val="000000"/>
      <w:spacing w:val="3"/>
      <w:szCs w:val="25"/>
      <w:lang w:eastAsia="ru-RU"/>
    </w:rPr>
  </w:style>
  <w:style w:type="character" w:customStyle="1" w:styleId="a9">
    <w:name w:val="Название Знак"/>
    <w:basedOn w:val="a0"/>
    <w:link w:val="a8"/>
    <w:rsid w:val="008C4734"/>
    <w:rPr>
      <w:rFonts w:ascii="Times New Roman" w:eastAsia="Times New Roman" w:hAnsi="Times New Roman" w:cs="Times New Roman"/>
      <w:b/>
      <w:bCs/>
      <w:color w:val="000000"/>
      <w:spacing w:val="3"/>
      <w:sz w:val="24"/>
      <w:szCs w:val="25"/>
      <w:shd w:val="clear" w:color="auto" w:fill="FFFFFF"/>
      <w:lang w:eastAsia="ru-RU"/>
    </w:rPr>
  </w:style>
  <w:style w:type="paragraph" w:customStyle="1" w:styleId="310">
    <w:name w:val="Основной текст с отступом 31"/>
    <w:basedOn w:val="a"/>
    <w:rsid w:val="008C4734"/>
    <w:pPr>
      <w:widowControl w:val="0"/>
      <w:shd w:val="clear" w:color="auto" w:fill="FFFFFF"/>
      <w:suppressAutoHyphens/>
      <w:autoSpaceDE w:val="0"/>
      <w:spacing w:line="278" w:lineRule="exact"/>
      <w:ind w:firstLine="859"/>
      <w:jc w:val="both"/>
    </w:pPr>
    <w:rPr>
      <w:color w:val="000000"/>
      <w:spacing w:val="3"/>
      <w:kern w:val="1"/>
      <w:szCs w:val="25"/>
    </w:rPr>
  </w:style>
  <w:style w:type="paragraph" w:styleId="aa">
    <w:name w:val="List Paragraph"/>
    <w:basedOn w:val="a"/>
    <w:uiPriority w:val="34"/>
    <w:qFormat/>
    <w:rsid w:val="008C4734"/>
    <w:pPr>
      <w:ind w:left="720" w:firstLine="567"/>
      <w:contextualSpacing/>
      <w:jc w:val="both"/>
    </w:pPr>
    <w:rPr>
      <w:rFonts w:ascii="Arial" w:hAnsi="Arial"/>
      <w:sz w:val="26"/>
      <w:lang w:eastAsia="ru-RU"/>
    </w:rPr>
  </w:style>
  <w:style w:type="paragraph" w:customStyle="1" w:styleId="10">
    <w:name w:val="Обычный1"/>
    <w:rsid w:val="008C4734"/>
    <w:pPr>
      <w:widowControl w:val="0"/>
      <w:suppressAutoHyphens/>
      <w:spacing w:after="0" w:line="252" w:lineRule="auto"/>
      <w:ind w:firstLine="240"/>
    </w:pPr>
    <w:rPr>
      <w:rFonts w:ascii="Times New Roman" w:eastAsia="Arial" w:hAnsi="Times New Roman" w:cs="Times New Roman"/>
      <w:kern w:val="1"/>
      <w:sz w:val="18"/>
      <w:szCs w:val="20"/>
      <w:lang w:eastAsia="ar-SA"/>
    </w:rPr>
  </w:style>
  <w:style w:type="paragraph" w:styleId="ab">
    <w:name w:val="Balloon Text"/>
    <w:basedOn w:val="a"/>
    <w:link w:val="ac"/>
    <w:rsid w:val="00D02BAF"/>
    <w:rPr>
      <w:rFonts w:ascii="Tahoma" w:hAnsi="Tahoma" w:cs="Tahoma"/>
      <w:sz w:val="16"/>
      <w:szCs w:val="16"/>
      <w:lang w:eastAsia="ru-RU"/>
    </w:rPr>
  </w:style>
  <w:style w:type="character" w:customStyle="1" w:styleId="ac">
    <w:name w:val="Текст выноски Знак"/>
    <w:basedOn w:val="a0"/>
    <w:link w:val="ab"/>
    <w:rsid w:val="00D02B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6357-A782-44AF-AFDB-73E0D34C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10</Pages>
  <Words>4192</Words>
  <Characters>23896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dc:creator>
  <cp:lastModifiedBy>User</cp:lastModifiedBy>
  <cp:revision>16</cp:revision>
  <cp:lastPrinted>2018-08-30T10:23:00Z</cp:lastPrinted>
  <dcterms:created xsi:type="dcterms:W3CDTF">2016-11-10T16:07:00Z</dcterms:created>
  <dcterms:modified xsi:type="dcterms:W3CDTF">2018-10-25T05:34:00Z</dcterms:modified>
</cp:coreProperties>
</file>